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9A" w:rsidRPr="00893C74" w:rsidRDefault="00D6574E" w:rsidP="00D415E9">
      <w:pPr>
        <w:tabs>
          <w:tab w:val="left" w:pos="6521"/>
        </w:tabs>
        <w:spacing w:after="0" w:line="240" w:lineRule="auto"/>
        <w:ind w:left="5040" w:firstLine="720"/>
        <w:jc w:val="right"/>
        <w:rPr>
          <w:rFonts w:ascii="Palatino Linotype" w:hAnsi="Palatino Linotype"/>
          <w:lang w:val="ro-RO"/>
        </w:rPr>
      </w:pPr>
      <w:bookmarkStart w:id="0" w:name="_GoBack"/>
      <w:bookmarkEnd w:id="0"/>
      <w:r>
        <w:rPr>
          <w:rFonts w:ascii="Palatino Linotype" w:hAnsi="Palatino Linotype"/>
          <w:lang w:val="ro-RO"/>
        </w:rPr>
        <w:t>N</w:t>
      </w:r>
      <w:r w:rsidR="000F248F">
        <w:rPr>
          <w:rFonts w:ascii="Palatino Linotype" w:hAnsi="Palatino Linotype"/>
          <w:lang w:val="ro-RO"/>
        </w:rPr>
        <w:t>o</w:t>
      </w:r>
      <w:r>
        <w:rPr>
          <w:rFonts w:ascii="Palatino Linotype" w:hAnsi="Palatino Linotype"/>
          <w:lang w:val="ro-RO"/>
        </w:rPr>
        <w:t xml:space="preserve">. </w:t>
      </w:r>
      <w:r>
        <w:rPr>
          <w:rFonts w:ascii="Palatino Linotype" w:hAnsi="Palatino Linotype"/>
          <w:lang w:val="ro-RO"/>
        </w:rPr>
        <w:tab/>
      </w:r>
      <w:r>
        <w:rPr>
          <w:rFonts w:ascii="Palatino Linotype" w:hAnsi="Palatino Linotype"/>
          <w:lang w:val="ro-RO"/>
        </w:rPr>
        <w:tab/>
      </w:r>
      <w:r w:rsidR="0043179C">
        <w:rPr>
          <w:rFonts w:ascii="Palatino Linotype" w:hAnsi="Palatino Linotype"/>
          <w:lang w:val="ro-RO"/>
        </w:rPr>
        <w:tab/>
      </w:r>
      <w:r w:rsidR="0043179C">
        <w:rPr>
          <w:rFonts w:ascii="Palatino Linotype" w:hAnsi="Palatino Linotype"/>
          <w:lang w:val="ro-RO"/>
        </w:rPr>
        <w:tab/>
      </w:r>
      <w:r w:rsidR="0043179C">
        <w:rPr>
          <w:rFonts w:ascii="Palatino Linotype" w:hAnsi="Palatino Linotype"/>
          <w:lang w:val="ro-RO"/>
        </w:rPr>
        <w:tab/>
      </w:r>
    </w:p>
    <w:p w:rsidR="00E60385" w:rsidRPr="00E60385" w:rsidRDefault="00E60385" w:rsidP="00E60385">
      <w:pPr>
        <w:widowControl w:val="0"/>
        <w:tabs>
          <w:tab w:val="left" w:pos="6300"/>
          <w:tab w:val="left" w:pos="6663"/>
        </w:tabs>
        <w:autoSpaceDE w:val="0"/>
        <w:spacing w:after="0" w:line="240" w:lineRule="auto"/>
        <w:jc w:val="center"/>
        <w:rPr>
          <w:rFonts w:ascii="Palatino Linotype" w:hAnsi="Palatino Linotype" w:cs="Times New Roman"/>
          <w:b/>
          <w:bCs/>
          <w:spacing w:val="45"/>
          <w:lang w:val="ro-RO"/>
        </w:rPr>
      </w:pPr>
      <w:r w:rsidRPr="00E60385">
        <w:rPr>
          <w:rFonts w:ascii="Palatino Linotype" w:hAnsi="Palatino Linotype" w:cs="Times New Roman"/>
          <w:b/>
          <w:bCs/>
          <w:spacing w:val="45"/>
          <w:lang w:val="ro-RO"/>
        </w:rPr>
        <w:t>Application</w:t>
      </w:r>
    </w:p>
    <w:p w:rsidR="0067191C" w:rsidRDefault="00E60385" w:rsidP="00E60385">
      <w:pPr>
        <w:widowControl w:val="0"/>
        <w:tabs>
          <w:tab w:val="left" w:pos="6300"/>
          <w:tab w:val="left" w:pos="6663"/>
        </w:tabs>
        <w:autoSpaceDE w:val="0"/>
        <w:spacing w:after="0" w:line="240" w:lineRule="auto"/>
        <w:jc w:val="center"/>
        <w:rPr>
          <w:rFonts w:ascii="Palatino Linotype" w:hAnsi="Palatino Linotype" w:cs="Times New Roman"/>
          <w:b/>
          <w:spacing w:val="45"/>
          <w:lang w:val="ro-RO"/>
        </w:rPr>
      </w:pPr>
      <w:r w:rsidRPr="00E60385">
        <w:rPr>
          <w:rFonts w:ascii="Palatino Linotype" w:hAnsi="Palatino Linotype" w:cs="Times New Roman"/>
          <w:b/>
          <w:spacing w:val="45"/>
          <w:lang w:val="ro-RO"/>
        </w:rPr>
        <w:t>for recognition of doctorate diploma and of PhD</w:t>
      </w:r>
    </w:p>
    <w:p w:rsidR="000E2F6A" w:rsidRPr="007426C5" w:rsidRDefault="000E2F6A" w:rsidP="000E2F6A">
      <w:pPr>
        <w:widowControl w:val="0"/>
        <w:tabs>
          <w:tab w:val="left" w:pos="6300"/>
          <w:tab w:val="left" w:pos="6663"/>
        </w:tabs>
        <w:autoSpaceDE w:val="0"/>
        <w:spacing w:after="0"/>
        <w:jc w:val="right"/>
        <w:rPr>
          <w:rFonts w:ascii="Palatino Linotype" w:hAnsi="Palatino Linotype" w:cs="Times New Roman"/>
          <w:b/>
          <w:bCs/>
          <w:lang w:val="ro-RO"/>
        </w:rPr>
      </w:pPr>
      <w:r w:rsidRPr="007426C5">
        <w:rPr>
          <w:rFonts w:ascii="Palatino Linotype" w:hAnsi="Palatino Linotype" w:cs="Times New Roman"/>
          <w:b/>
          <w:bCs/>
          <w:lang w:val="ro-RO"/>
        </w:rPr>
        <w:t>*</w:t>
      </w:r>
      <w:r w:rsidR="002740B2" w:rsidRPr="002740B2">
        <w:rPr>
          <w:b/>
          <w:sz w:val="24"/>
          <w:szCs w:val="24"/>
        </w:rPr>
        <w:t xml:space="preserve"> </w:t>
      </w:r>
      <w:r w:rsidR="002740B2" w:rsidRPr="00D5238E">
        <w:rPr>
          <w:rStyle w:val="FontStyle40"/>
          <w:b/>
          <w:sz w:val="24"/>
          <w:szCs w:val="24"/>
        </w:rPr>
        <w:t>write clearly in block capitals</w:t>
      </w:r>
    </w:p>
    <w:p w:rsidR="0067191C" w:rsidRPr="00696852" w:rsidRDefault="0067191C" w:rsidP="00696852">
      <w:pPr>
        <w:widowControl w:val="0"/>
        <w:numPr>
          <w:ilvl w:val="0"/>
          <w:numId w:val="12"/>
        </w:numPr>
        <w:autoSpaceDE w:val="0"/>
        <w:spacing w:before="19" w:after="0" w:line="240" w:lineRule="auto"/>
        <w:ind w:right="-20"/>
        <w:rPr>
          <w:rFonts w:ascii="Palatino Linotype" w:hAnsi="Palatino Linotype" w:cs="Times New Roman"/>
          <w:b/>
          <w:i/>
          <w:iCs/>
          <w:lang w:val="ro-RO"/>
        </w:rPr>
      </w:pPr>
    </w:p>
    <w:tbl>
      <w:tblPr>
        <w:tblW w:w="0" w:type="auto"/>
        <w:tblInd w:w="675" w:type="dxa"/>
        <w:tblBorders>
          <w:bottom w:val="single" w:sz="4" w:space="0" w:color="auto"/>
          <w:insideH w:val="single" w:sz="4" w:space="0" w:color="auto"/>
        </w:tblBorders>
        <w:tblLook w:val="04A0" w:firstRow="1" w:lastRow="0" w:firstColumn="1" w:lastColumn="0" w:noHBand="0" w:noVBand="1"/>
      </w:tblPr>
      <w:tblGrid>
        <w:gridCol w:w="993"/>
        <w:gridCol w:w="1417"/>
        <w:gridCol w:w="1559"/>
        <w:gridCol w:w="615"/>
        <w:gridCol w:w="945"/>
        <w:gridCol w:w="5103"/>
      </w:tblGrid>
      <w:tr w:rsidR="00A8638E" w:rsidRPr="005636B1" w:rsidTr="00804CD6">
        <w:tc>
          <w:tcPr>
            <w:tcW w:w="2410" w:type="dxa"/>
            <w:gridSpan w:val="2"/>
            <w:tcBorders>
              <w:top w:val="nil"/>
              <w:bottom w:val="nil"/>
            </w:tcBorders>
            <w:shd w:val="clear" w:color="auto" w:fill="auto"/>
          </w:tcPr>
          <w:p w:rsidR="00A8638E" w:rsidRPr="00A8638E" w:rsidRDefault="00E60385" w:rsidP="000A3D4E">
            <w:pPr>
              <w:spacing w:after="0" w:line="240" w:lineRule="auto"/>
              <w:rPr>
                <w:rFonts w:ascii="Palatino Linotype" w:hAnsi="Palatino Linotype"/>
                <w:lang w:val="ro-RO"/>
              </w:rPr>
            </w:pPr>
            <w:r>
              <w:rPr>
                <w:rFonts w:ascii="Palatino Linotype" w:hAnsi="Palatino Linotype"/>
                <w:lang w:val="ro-RO"/>
              </w:rPr>
              <w:t xml:space="preserve">Name </w:t>
            </w:r>
            <w:r w:rsidR="006A2982">
              <w:rPr>
                <w:rFonts w:ascii="Palatino Linotype" w:hAnsi="Palatino Linotype"/>
                <w:lang w:val="ro-RO"/>
              </w:rPr>
              <w:t>and surname</w:t>
            </w:r>
          </w:p>
        </w:tc>
        <w:tc>
          <w:tcPr>
            <w:tcW w:w="8222" w:type="dxa"/>
            <w:gridSpan w:val="4"/>
            <w:tcBorders>
              <w:top w:val="nil"/>
              <w:bottom w:val="dotted" w:sz="4" w:space="0" w:color="auto"/>
            </w:tcBorders>
            <w:shd w:val="clear" w:color="auto" w:fill="auto"/>
          </w:tcPr>
          <w:p w:rsidR="00A8638E" w:rsidRPr="005636B1" w:rsidRDefault="00A8638E" w:rsidP="000A3D4E">
            <w:pPr>
              <w:spacing w:after="0" w:line="240" w:lineRule="auto"/>
              <w:rPr>
                <w:lang w:val="ro-RO"/>
              </w:rPr>
            </w:pPr>
          </w:p>
        </w:tc>
      </w:tr>
      <w:tr w:rsidR="00A8638E" w:rsidRPr="005636B1" w:rsidTr="00804CD6">
        <w:tc>
          <w:tcPr>
            <w:tcW w:w="3969" w:type="dxa"/>
            <w:gridSpan w:val="3"/>
            <w:tcBorders>
              <w:top w:val="nil"/>
              <w:bottom w:val="nil"/>
            </w:tcBorders>
            <w:shd w:val="clear" w:color="auto" w:fill="auto"/>
          </w:tcPr>
          <w:p w:rsidR="00A8638E" w:rsidRPr="00A8638E" w:rsidRDefault="002740B2" w:rsidP="00E60385">
            <w:pPr>
              <w:spacing w:after="0" w:line="240" w:lineRule="auto"/>
              <w:rPr>
                <w:rFonts w:ascii="Palatino Linotype" w:hAnsi="Palatino Linotype"/>
                <w:lang w:val="ro-RO"/>
              </w:rPr>
            </w:pPr>
            <w:r>
              <w:rPr>
                <w:rFonts w:ascii="Palatino Linotype" w:hAnsi="Palatino Linotype"/>
              </w:rPr>
              <w:t>Address/Mailing  address</w:t>
            </w:r>
          </w:p>
        </w:tc>
        <w:tc>
          <w:tcPr>
            <w:tcW w:w="6663" w:type="dxa"/>
            <w:gridSpan w:val="3"/>
            <w:tcBorders>
              <w:top w:val="nil"/>
              <w:bottom w:val="dotted" w:sz="4" w:space="0" w:color="auto"/>
            </w:tcBorders>
            <w:shd w:val="clear" w:color="auto" w:fill="auto"/>
          </w:tcPr>
          <w:p w:rsidR="00A8638E" w:rsidRPr="00A8638E" w:rsidRDefault="00A8638E" w:rsidP="000A3D4E">
            <w:pPr>
              <w:spacing w:after="0" w:line="240" w:lineRule="auto"/>
              <w:rPr>
                <w:rFonts w:ascii="Palatino Linotype" w:hAnsi="Palatino Linotype"/>
                <w:lang w:val="ro-RO"/>
              </w:rPr>
            </w:pPr>
          </w:p>
        </w:tc>
      </w:tr>
      <w:tr w:rsidR="00CB4188" w:rsidRPr="005636B1" w:rsidTr="00804CD6">
        <w:tc>
          <w:tcPr>
            <w:tcW w:w="10632" w:type="dxa"/>
            <w:gridSpan w:val="6"/>
            <w:tcBorders>
              <w:top w:val="nil"/>
              <w:bottom w:val="dotted" w:sz="4" w:space="0" w:color="auto"/>
            </w:tcBorders>
            <w:shd w:val="clear" w:color="auto" w:fill="auto"/>
          </w:tcPr>
          <w:p w:rsidR="00CB4188" w:rsidRPr="00A8638E" w:rsidRDefault="00CB4188" w:rsidP="000A3D4E">
            <w:pPr>
              <w:spacing w:after="0" w:line="240" w:lineRule="auto"/>
              <w:rPr>
                <w:rFonts w:ascii="Palatino Linotype" w:hAnsi="Palatino Linotype"/>
                <w:lang w:val="ro-RO"/>
              </w:rPr>
            </w:pPr>
          </w:p>
        </w:tc>
      </w:tr>
      <w:tr w:rsidR="00707175" w:rsidRPr="005636B1" w:rsidTr="00707175">
        <w:tc>
          <w:tcPr>
            <w:tcW w:w="993" w:type="dxa"/>
            <w:tcBorders>
              <w:top w:val="nil"/>
              <w:bottom w:val="nil"/>
            </w:tcBorders>
            <w:shd w:val="clear" w:color="auto" w:fill="auto"/>
          </w:tcPr>
          <w:p w:rsidR="00707175" w:rsidRPr="00A8638E" w:rsidRDefault="00E60385" w:rsidP="00E60385">
            <w:pPr>
              <w:spacing w:after="0" w:line="240" w:lineRule="auto"/>
              <w:rPr>
                <w:rFonts w:ascii="Palatino Linotype" w:hAnsi="Palatino Linotype"/>
                <w:lang w:val="ro-RO"/>
              </w:rPr>
            </w:pPr>
            <w:r>
              <w:rPr>
                <w:rFonts w:ascii="Palatino Linotype" w:hAnsi="Palatino Linotype"/>
                <w:lang w:val="ro-RO"/>
              </w:rPr>
              <w:t>Phone</w:t>
            </w:r>
          </w:p>
        </w:tc>
        <w:tc>
          <w:tcPr>
            <w:tcW w:w="3591" w:type="dxa"/>
            <w:gridSpan w:val="3"/>
            <w:tcBorders>
              <w:top w:val="nil"/>
              <w:bottom w:val="dotted" w:sz="4" w:space="0" w:color="auto"/>
            </w:tcBorders>
            <w:shd w:val="clear" w:color="auto" w:fill="auto"/>
          </w:tcPr>
          <w:p w:rsidR="00707175" w:rsidRPr="00A8638E" w:rsidRDefault="00707175" w:rsidP="000A3D4E">
            <w:pPr>
              <w:spacing w:after="0" w:line="240" w:lineRule="auto"/>
              <w:rPr>
                <w:rFonts w:ascii="Palatino Linotype" w:hAnsi="Palatino Linotype"/>
                <w:lang w:val="ro-RO"/>
              </w:rPr>
            </w:pPr>
          </w:p>
        </w:tc>
        <w:tc>
          <w:tcPr>
            <w:tcW w:w="945" w:type="dxa"/>
            <w:tcBorders>
              <w:top w:val="nil"/>
              <w:bottom w:val="nil"/>
            </w:tcBorders>
            <w:shd w:val="clear" w:color="auto" w:fill="auto"/>
          </w:tcPr>
          <w:p w:rsidR="00707175" w:rsidRPr="00A8638E" w:rsidRDefault="00707175" w:rsidP="000A3D4E">
            <w:pPr>
              <w:spacing w:after="0" w:line="240" w:lineRule="auto"/>
              <w:rPr>
                <w:rFonts w:ascii="Palatino Linotype" w:hAnsi="Palatino Linotype"/>
                <w:lang w:val="ro-RO"/>
              </w:rPr>
            </w:pPr>
            <w:r w:rsidRPr="00A8638E">
              <w:rPr>
                <w:rFonts w:ascii="Palatino Linotype" w:hAnsi="Palatino Linotype"/>
                <w:lang w:val="ro-RO"/>
              </w:rPr>
              <w:t>E-mail</w:t>
            </w:r>
          </w:p>
        </w:tc>
        <w:tc>
          <w:tcPr>
            <w:tcW w:w="5103" w:type="dxa"/>
            <w:tcBorders>
              <w:top w:val="nil"/>
              <w:bottom w:val="dotted" w:sz="4" w:space="0" w:color="auto"/>
            </w:tcBorders>
            <w:shd w:val="clear" w:color="auto" w:fill="auto"/>
          </w:tcPr>
          <w:p w:rsidR="00707175" w:rsidRPr="00A8638E" w:rsidRDefault="00707175" w:rsidP="000A3D4E">
            <w:pPr>
              <w:spacing w:after="0" w:line="240" w:lineRule="auto"/>
              <w:rPr>
                <w:rFonts w:ascii="Palatino Linotype" w:hAnsi="Palatino Linotype"/>
                <w:lang w:val="ro-RO"/>
              </w:rPr>
            </w:pPr>
          </w:p>
        </w:tc>
      </w:tr>
    </w:tbl>
    <w:p w:rsidR="00791DE3" w:rsidRDefault="00791DE3" w:rsidP="00791DE3">
      <w:pPr>
        <w:widowControl w:val="0"/>
        <w:autoSpaceDE w:val="0"/>
        <w:spacing w:before="19" w:after="0" w:line="240" w:lineRule="auto"/>
        <w:ind w:left="720" w:right="-20"/>
        <w:rPr>
          <w:rFonts w:ascii="Palatino Linotype" w:hAnsi="Palatino Linotype" w:cs="Times New Roman"/>
          <w:b/>
          <w:bCs/>
          <w:lang w:val="ro-RO"/>
        </w:rPr>
      </w:pP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270"/>
        <w:gridCol w:w="1412"/>
        <w:gridCol w:w="3368"/>
        <w:gridCol w:w="547"/>
        <w:gridCol w:w="402"/>
        <w:gridCol w:w="946"/>
        <w:gridCol w:w="249"/>
        <w:gridCol w:w="546"/>
        <w:gridCol w:w="2030"/>
        <w:gridCol w:w="1358"/>
        <w:gridCol w:w="42"/>
      </w:tblGrid>
      <w:tr w:rsidR="00791DE3" w:rsidRPr="00A8638E" w:rsidTr="00696852">
        <w:trPr>
          <w:gridAfter w:val="1"/>
          <w:wAfter w:w="44" w:type="dxa"/>
        </w:trPr>
        <w:tc>
          <w:tcPr>
            <w:tcW w:w="5245" w:type="dxa"/>
            <w:gridSpan w:val="3"/>
            <w:tcBorders>
              <w:top w:val="nil"/>
              <w:bottom w:val="nil"/>
            </w:tcBorders>
          </w:tcPr>
          <w:p w:rsidR="00791DE3" w:rsidRPr="00A8638E" w:rsidRDefault="00791DE3" w:rsidP="000E2F6A">
            <w:pPr>
              <w:spacing w:after="0" w:line="240" w:lineRule="auto"/>
              <w:rPr>
                <w:rFonts w:ascii="Palatino Linotype" w:hAnsi="Palatino Linotype"/>
                <w:lang w:val="ro-RO"/>
              </w:rPr>
            </w:pPr>
            <w:r w:rsidRPr="00696852">
              <w:rPr>
                <w:rFonts w:ascii="Palatino Linotype" w:hAnsi="Palatino Linotype" w:cs="Times New Roman"/>
                <w:b/>
                <w:bCs/>
                <w:lang w:val="ro-RO"/>
              </w:rPr>
              <w:t>2.</w:t>
            </w:r>
            <w:r>
              <w:rPr>
                <w:rFonts w:ascii="Palatino Linotype" w:hAnsi="Palatino Linotype" w:cs="Times New Roman"/>
                <w:b/>
                <w:bCs/>
                <w:lang w:val="ro-RO"/>
              </w:rPr>
              <w:t xml:space="preserve">   </w:t>
            </w:r>
            <w:r w:rsidR="002740B2">
              <w:rPr>
                <w:rStyle w:val="tlid-translation"/>
                <w:lang w:val="en"/>
              </w:rPr>
              <w:t xml:space="preserve">I </w:t>
            </w:r>
            <w:r w:rsidR="002740B2" w:rsidRPr="002740B2">
              <w:rPr>
                <w:rFonts w:ascii="Palatino Linotype" w:hAnsi="Palatino Linotype"/>
                <w:lang w:val="ro-RO"/>
              </w:rPr>
              <w:t>request the recognition of the doctoral degree obtained at</w:t>
            </w:r>
          </w:p>
        </w:tc>
        <w:tc>
          <w:tcPr>
            <w:tcW w:w="850" w:type="dxa"/>
            <w:gridSpan w:val="2"/>
            <w:tcBorders>
              <w:top w:val="nil"/>
              <w:bottom w:val="dotted" w:sz="4" w:space="0" w:color="auto"/>
            </w:tcBorders>
          </w:tcPr>
          <w:p w:rsidR="00791DE3" w:rsidRPr="00A8638E" w:rsidRDefault="00791DE3" w:rsidP="00F556FC">
            <w:pPr>
              <w:spacing w:after="0" w:line="240" w:lineRule="auto"/>
              <w:rPr>
                <w:rFonts w:ascii="Palatino Linotype" w:hAnsi="Palatino Linotype"/>
                <w:lang w:val="ro-RO"/>
              </w:rPr>
            </w:pPr>
          </w:p>
        </w:tc>
        <w:tc>
          <w:tcPr>
            <w:tcW w:w="567" w:type="dxa"/>
            <w:tcBorders>
              <w:top w:val="nil"/>
              <w:bottom w:val="nil"/>
            </w:tcBorders>
            <w:shd w:val="clear" w:color="auto" w:fill="auto"/>
          </w:tcPr>
          <w:p w:rsidR="00791DE3" w:rsidRPr="00791DE3" w:rsidRDefault="00791DE3" w:rsidP="00791DE3">
            <w:pPr>
              <w:spacing w:after="0" w:line="240" w:lineRule="auto"/>
              <w:jc w:val="right"/>
              <w:rPr>
                <w:rFonts w:ascii="Palatino Linotype" w:hAnsi="Palatino Linotype"/>
                <w:lang w:val="ro-RO"/>
              </w:rPr>
            </w:pPr>
          </w:p>
        </w:tc>
        <w:tc>
          <w:tcPr>
            <w:tcW w:w="709" w:type="dxa"/>
            <w:gridSpan w:val="2"/>
            <w:tcBorders>
              <w:top w:val="nil"/>
              <w:bottom w:val="dotted" w:sz="4" w:space="0" w:color="auto"/>
            </w:tcBorders>
            <w:shd w:val="clear" w:color="auto" w:fill="auto"/>
          </w:tcPr>
          <w:p w:rsidR="00791DE3" w:rsidRPr="00A8638E" w:rsidRDefault="00791DE3" w:rsidP="00F556FC">
            <w:pPr>
              <w:spacing w:after="0" w:line="240" w:lineRule="auto"/>
              <w:rPr>
                <w:rFonts w:ascii="Palatino Linotype" w:hAnsi="Palatino Linotype"/>
                <w:lang w:val="ro-RO"/>
              </w:rPr>
            </w:pPr>
          </w:p>
        </w:tc>
        <w:tc>
          <w:tcPr>
            <w:tcW w:w="2126" w:type="dxa"/>
            <w:tcBorders>
              <w:top w:val="nil"/>
              <w:bottom w:val="nil"/>
            </w:tcBorders>
            <w:shd w:val="clear" w:color="auto" w:fill="auto"/>
          </w:tcPr>
          <w:p w:rsidR="00791DE3" w:rsidRPr="00791DE3" w:rsidRDefault="00791DE3" w:rsidP="006A2982">
            <w:pPr>
              <w:spacing w:after="0" w:line="240" w:lineRule="auto"/>
              <w:rPr>
                <w:rFonts w:ascii="Palatino Linotype" w:hAnsi="Palatino Linotype"/>
                <w:lang w:val="ro-RO"/>
              </w:rPr>
            </w:pPr>
          </w:p>
        </w:tc>
        <w:tc>
          <w:tcPr>
            <w:tcW w:w="1418" w:type="dxa"/>
            <w:tcBorders>
              <w:top w:val="nil"/>
              <w:bottom w:val="dotted" w:sz="4" w:space="0" w:color="auto"/>
            </w:tcBorders>
            <w:shd w:val="clear" w:color="auto" w:fill="auto"/>
          </w:tcPr>
          <w:p w:rsidR="00791DE3" w:rsidRPr="00A8638E" w:rsidRDefault="00791DE3" w:rsidP="00F556FC">
            <w:pPr>
              <w:spacing w:after="0" w:line="240" w:lineRule="auto"/>
              <w:rPr>
                <w:rFonts w:ascii="Palatino Linotype" w:hAnsi="Palatino Linotype"/>
                <w:lang w:val="ro-RO"/>
              </w:rPr>
            </w:pPr>
          </w:p>
        </w:tc>
      </w:tr>
      <w:tr w:rsidR="0041795F" w:rsidRPr="00A8638E" w:rsidTr="00696852">
        <w:trPr>
          <w:gridBefore w:val="1"/>
          <w:wBefore w:w="283" w:type="dxa"/>
        </w:trPr>
        <w:tc>
          <w:tcPr>
            <w:tcW w:w="1418" w:type="dxa"/>
            <w:tcBorders>
              <w:top w:val="nil"/>
              <w:bottom w:val="nil"/>
            </w:tcBorders>
            <w:shd w:val="clear" w:color="auto" w:fill="auto"/>
          </w:tcPr>
          <w:p w:rsidR="0041795F" w:rsidRPr="00C27ABF" w:rsidRDefault="00F2051F" w:rsidP="000E2F6A">
            <w:pPr>
              <w:spacing w:after="0" w:line="240" w:lineRule="auto"/>
              <w:jc w:val="center"/>
              <w:rPr>
                <w:rFonts w:ascii="Palatino Linotype" w:hAnsi="Palatino Linotype"/>
                <w:lang w:val="ro-RO"/>
              </w:rPr>
            </w:pPr>
            <w:r>
              <w:rPr>
                <w:rFonts w:ascii="Palatino Linotype" w:hAnsi="Palatino Linotype"/>
                <w:lang w:val="ro-RO"/>
              </w:rPr>
              <w:t xml:space="preserve">name of </w:t>
            </w:r>
            <w:r w:rsidR="006A2982">
              <w:rPr>
                <w:rFonts w:ascii="Palatino Linotype" w:hAnsi="Palatino Linotype"/>
                <w:lang w:val="ro-RO"/>
              </w:rPr>
              <w:t>institution)</w:t>
            </w:r>
          </w:p>
        </w:tc>
        <w:tc>
          <w:tcPr>
            <w:tcW w:w="4111" w:type="dxa"/>
            <w:gridSpan w:val="2"/>
            <w:tcBorders>
              <w:top w:val="nil"/>
              <w:bottom w:val="dotted" w:sz="4" w:space="0" w:color="auto"/>
            </w:tcBorders>
            <w:shd w:val="clear" w:color="auto" w:fill="auto"/>
          </w:tcPr>
          <w:p w:rsidR="0041795F" w:rsidRPr="00A8638E" w:rsidRDefault="0041795F" w:rsidP="0006646D">
            <w:pPr>
              <w:spacing w:after="0" w:line="240" w:lineRule="auto"/>
              <w:rPr>
                <w:rFonts w:ascii="Palatino Linotype" w:hAnsi="Palatino Linotype"/>
                <w:lang w:val="ro-RO"/>
              </w:rPr>
            </w:pPr>
          </w:p>
        </w:tc>
        <w:tc>
          <w:tcPr>
            <w:tcW w:w="992" w:type="dxa"/>
            <w:gridSpan w:val="3"/>
            <w:tcBorders>
              <w:top w:val="nil"/>
              <w:bottom w:val="nil"/>
            </w:tcBorders>
            <w:shd w:val="clear" w:color="auto" w:fill="auto"/>
          </w:tcPr>
          <w:p w:rsidR="0041795F" w:rsidRPr="00A8638E" w:rsidRDefault="006A2982" w:rsidP="0006646D">
            <w:pPr>
              <w:spacing w:after="0" w:line="240" w:lineRule="auto"/>
              <w:rPr>
                <w:rFonts w:ascii="Palatino Linotype" w:hAnsi="Palatino Linotype"/>
                <w:lang w:val="ro-RO"/>
              </w:rPr>
            </w:pPr>
            <w:r>
              <w:rPr>
                <w:rFonts w:ascii="Palatino Linotype" w:hAnsi="Palatino Linotype"/>
                <w:lang w:val="ro-RO"/>
              </w:rPr>
              <w:t>from(country)</w:t>
            </w:r>
          </w:p>
        </w:tc>
        <w:tc>
          <w:tcPr>
            <w:tcW w:w="4155" w:type="dxa"/>
            <w:gridSpan w:val="4"/>
            <w:tcBorders>
              <w:top w:val="nil"/>
              <w:bottom w:val="dotted" w:sz="4" w:space="0" w:color="auto"/>
            </w:tcBorders>
            <w:shd w:val="clear" w:color="auto" w:fill="auto"/>
          </w:tcPr>
          <w:p w:rsidR="0041795F" w:rsidRPr="00A8638E" w:rsidRDefault="0041795F" w:rsidP="0006646D">
            <w:pPr>
              <w:spacing w:after="0" w:line="240" w:lineRule="auto"/>
              <w:rPr>
                <w:rFonts w:ascii="Palatino Linotype" w:hAnsi="Palatino Linotype"/>
                <w:lang w:val="ro-RO"/>
              </w:rPr>
            </w:pPr>
          </w:p>
        </w:tc>
      </w:tr>
    </w:tbl>
    <w:p w:rsidR="0067191C" w:rsidRDefault="006A2982" w:rsidP="00C27ABF">
      <w:pPr>
        <w:widowControl w:val="0"/>
        <w:autoSpaceDE w:val="0"/>
        <w:spacing w:before="19" w:after="0" w:line="240" w:lineRule="auto"/>
        <w:ind w:right="-20" w:firstLine="720"/>
        <w:rPr>
          <w:rFonts w:ascii="Palatino Linotype" w:hAnsi="Palatino Linotype" w:cs="Times New Roman"/>
          <w:b/>
          <w:bCs/>
          <w:lang w:val="ro-RO"/>
        </w:rPr>
      </w:pPr>
      <w:r>
        <w:rPr>
          <w:rFonts w:ascii="Palatino Linotype" w:hAnsi="Palatino Linotype" w:cs="Times New Roman"/>
          <w:b/>
          <w:bCs/>
          <w:lang w:val="ro-RO"/>
        </w:rPr>
        <w:t>In one of the following field</w:t>
      </w:r>
      <w:r w:rsidR="00F2051F">
        <w:rPr>
          <w:rFonts w:ascii="Palatino Linotype" w:hAnsi="Palatino Linotype" w:cs="Times New Roman"/>
          <w:b/>
          <w:bCs/>
          <w:lang w:val="ro-RO"/>
        </w:rPr>
        <w:t>s</w:t>
      </w:r>
      <w:r>
        <w:rPr>
          <w:rFonts w:ascii="Palatino Linotype" w:hAnsi="Palatino Linotype" w:cs="Times New Roman"/>
          <w:b/>
          <w:bCs/>
          <w:lang w:val="ro-RO"/>
        </w:rPr>
        <w:t xml:space="preserve"> of studies </w:t>
      </w:r>
      <w:r w:rsidR="0067191C" w:rsidRPr="00AB6804">
        <w:rPr>
          <w:rFonts w:ascii="Palatino Linotype" w:hAnsi="Palatino Linotype" w:cs="Times New Roman"/>
          <w:b/>
          <w:bCs/>
          <w:lang w:val="ro-RO"/>
        </w:rPr>
        <w:t>:</w:t>
      </w:r>
    </w:p>
    <w:p w:rsidR="0041795F" w:rsidRPr="0041795F" w:rsidRDefault="0041795F" w:rsidP="0041795F">
      <w:pPr>
        <w:widowControl w:val="0"/>
        <w:autoSpaceDE w:val="0"/>
        <w:spacing w:before="19" w:after="0" w:line="240" w:lineRule="auto"/>
        <w:ind w:left="720" w:right="-20"/>
        <w:rPr>
          <w:rFonts w:ascii="Palatino Linotype" w:hAnsi="Palatino Linotype" w:cs="Times New Roman"/>
          <w:b/>
          <w:bCs/>
          <w:sz w:val="20"/>
          <w:szCs w:val="20"/>
          <w:lang w:val="ro-RO"/>
        </w:rPr>
      </w:pPr>
    </w:p>
    <w:tbl>
      <w:tblPr>
        <w:tblW w:w="11169" w:type="dxa"/>
        <w:tblInd w:w="392" w:type="dxa"/>
        <w:tblLayout w:type="fixed"/>
        <w:tblLook w:val="04A0" w:firstRow="1" w:lastRow="0" w:firstColumn="1" w:lastColumn="0" w:noHBand="0" w:noVBand="1"/>
      </w:tblPr>
      <w:tblGrid>
        <w:gridCol w:w="360"/>
        <w:gridCol w:w="1934"/>
        <w:gridCol w:w="360"/>
        <w:gridCol w:w="1937"/>
        <w:gridCol w:w="360"/>
        <w:gridCol w:w="1934"/>
        <w:gridCol w:w="360"/>
        <w:gridCol w:w="1934"/>
        <w:gridCol w:w="360"/>
        <w:gridCol w:w="1630"/>
      </w:tblGrid>
      <w:tr w:rsidR="00F13B85"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A90D92" w:rsidRDefault="00F13B85" w:rsidP="00E60385">
            <w:pPr>
              <w:widowControl w:val="0"/>
              <w:autoSpaceDE w:val="0"/>
              <w:spacing w:after="0" w:line="240" w:lineRule="auto"/>
              <w:rPr>
                <w:rFonts w:ascii="Palatino Linotype" w:hAnsi="Palatino Linotype" w:cs="Times New Roman"/>
                <w:lang w:val="ro-RO"/>
              </w:rPr>
            </w:pPr>
            <w:r w:rsidRPr="00A90D92">
              <w:rPr>
                <w:rFonts w:ascii="Palatino Linotype" w:hAnsi="Palatino Linotype" w:cs="Times New Roman"/>
                <w:sz w:val="20"/>
                <w:szCs w:val="20"/>
                <w:lang w:val="ro-RO"/>
              </w:rPr>
              <w:t>Mat</w:t>
            </w:r>
            <w:r w:rsidR="00E60385">
              <w:rPr>
                <w:rFonts w:ascii="Palatino Linotype" w:hAnsi="Palatino Linotype" w:cs="Times New Roman"/>
                <w:sz w:val="20"/>
                <w:szCs w:val="20"/>
                <w:lang w:val="ro-RO"/>
              </w:rPr>
              <w:t>hematics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F13B85" w:rsidRPr="00A90D92" w:rsidRDefault="00F13B85" w:rsidP="00E60385">
            <w:pPr>
              <w:widowControl w:val="0"/>
              <w:autoSpaceDE w:val="0"/>
              <w:spacing w:after="0" w:line="240" w:lineRule="auto"/>
              <w:rPr>
                <w:rFonts w:ascii="Palatino Linotype" w:hAnsi="Palatino Linotype" w:cs="Times New Roman"/>
                <w:lang w:val="ro-RO"/>
              </w:rPr>
            </w:pPr>
            <w:r w:rsidRPr="00A90D92">
              <w:rPr>
                <w:rFonts w:ascii="Palatino Linotype" w:hAnsi="Palatino Linotype" w:cs="Times New Roman"/>
                <w:sz w:val="20"/>
                <w:szCs w:val="20"/>
                <w:lang w:val="ro-RO"/>
              </w:rPr>
              <w:t>Informatic</w:t>
            </w:r>
            <w:r w:rsidR="00E60385">
              <w:rPr>
                <w:rFonts w:ascii="Palatino Linotype" w:hAnsi="Palatino Linotype" w:cs="Times New Roman"/>
                <w:sz w:val="20"/>
                <w:szCs w:val="20"/>
                <w:lang w:val="ro-RO"/>
              </w:rPr>
              <w:t>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A90D92" w:rsidRDefault="00E60385"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Physics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A90D92" w:rsidRDefault="00F13B85" w:rsidP="00E60385">
            <w:pPr>
              <w:widowControl w:val="0"/>
              <w:autoSpaceDE w:val="0"/>
              <w:spacing w:after="0" w:line="308" w:lineRule="exact"/>
              <w:rPr>
                <w:rFonts w:ascii="Palatino Linotype" w:hAnsi="Palatino Linotype" w:cs="Times New Roman"/>
                <w:lang w:val="ro-RO"/>
              </w:rPr>
            </w:pPr>
            <w:r w:rsidRPr="00A90D92">
              <w:rPr>
                <w:rFonts w:ascii="Palatino Linotype" w:hAnsi="Palatino Linotype" w:cs="Times New Roman"/>
                <w:sz w:val="20"/>
                <w:szCs w:val="20"/>
                <w:lang w:val="ro-RO"/>
              </w:rPr>
              <w:t>Ch</w:t>
            </w:r>
            <w:r w:rsidR="00E60385">
              <w:rPr>
                <w:rFonts w:ascii="Palatino Linotype" w:hAnsi="Palatino Linotype" w:cs="Times New Roman"/>
                <w:sz w:val="20"/>
                <w:szCs w:val="20"/>
                <w:lang w:val="ro-RO"/>
              </w:rPr>
              <w:t xml:space="preserve">emistry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F13B85" w:rsidRPr="00A90D92" w:rsidRDefault="00E60385" w:rsidP="00A90D92">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Geology</w:t>
            </w:r>
          </w:p>
        </w:tc>
      </w:tr>
      <w:tr w:rsidR="00F13B85" w:rsidRPr="00A90D92" w:rsidTr="00A90D92">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lang w:val="ro-RO"/>
              </w:rPr>
            </w:pPr>
          </w:p>
        </w:tc>
      </w:tr>
      <w:tr w:rsidR="00F13B85"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A90D92" w:rsidRDefault="00582A0C"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Geography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F13B85" w:rsidRPr="00A90D92" w:rsidRDefault="00582A0C" w:rsidP="00582A0C">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 xml:space="preserve">Environment Science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A90D92" w:rsidRDefault="00582A0C" w:rsidP="00582A0C">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 xml:space="preserve"> G</w:t>
            </w:r>
            <w:r w:rsidR="00F13B85" w:rsidRPr="00A90D92">
              <w:rPr>
                <w:rFonts w:ascii="Palatino Linotype" w:hAnsi="Palatino Linotype" w:cs="Times New Roman"/>
                <w:sz w:val="20"/>
                <w:szCs w:val="20"/>
                <w:lang w:val="ro-RO"/>
              </w:rPr>
              <w:t>eologic</w:t>
            </w:r>
            <w:r>
              <w:rPr>
                <w:rFonts w:ascii="Palatino Linotype" w:hAnsi="Palatino Linotype" w:cs="Times New Roman"/>
                <w:sz w:val="20"/>
                <w:szCs w:val="20"/>
                <w:lang w:val="ro-RO"/>
              </w:rPr>
              <w:t xml:space="preserve">al Engineering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A90D92" w:rsidRDefault="00CD26A1" w:rsidP="00CD26A1">
            <w:pPr>
              <w:widowControl w:val="0"/>
              <w:autoSpaceDE w:val="0"/>
              <w:spacing w:after="0" w:line="308" w:lineRule="exact"/>
              <w:rPr>
                <w:rFonts w:ascii="Palatino Linotype" w:hAnsi="Palatino Linotype" w:cs="Times New Roman"/>
                <w:lang w:val="ro-RO"/>
              </w:rPr>
            </w:pPr>
            <w:r w:rsidRPr="00CD26A1">
              <w:rPr>
                <w:rFonts w:ascii="Palatino Linotype" w:hAnsi="Palatino Linotype" w:cs="Times New Roman"/>
                <w:sz w:val="20"/>
                <w:szCs w:val="20"/>
                <w:lang w:val="ro-RO"/>
              </w:rPr>
              <w:t xml:space="preserve">Geodesy Engineering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F13B85" w:rsidRPr="00A90D92" w:rsidRDefault="00F13B85" w:rsidP="00653A34">
            <w:pPr>
              <w:widowControl w:val="0"/>
              <w:autoSpaceDE w:val="0"/>
              <w:spacing w:after="0" w:line="308" w:lineRule="exact"/>
              <w:rPr>
                <w:rFonts w:ascii="Palatino Linotype" w:hAnsi="Palatino Linotype" w:cs="Times New Roman"/>
                <w:sz w:val="20"/>
                <w:szCs w:val="20"/>
                <w:lang w:val="ro-RO"/>
              </w:rPr>
            </w:pPr>
            <w:r w:rsidRPr="00511DD5">
              <w:rPr>
                <w:rFonts w:ascii="Palatino Linotype" w:hAnsi="Palatino Linotype" w:cs="Times New Roman"/>
                <w:sz w:val="20"/>
                <w:szCs w:val="20"/>
                <w:lang w:val="ro-RO"/>
              </w:rPr>
              <w:t>Mi</w:t>
            </w:r>
            <w:r w:rsidR="00700332" w:rsidRPr="00511DD5">
              <w:rPr>
                <w:rFonts w:ascii="Palatino Linotype" w:hAnsi="Palatino Linotype" w:cs="Times New Roman"/>
                <w:sz w:val="20"/>
                <w:szCs w:val="20"/>
                <w:lang w:val="ro-RO"/>
              </w:rPr>
              <w:t xml:space="preserve">nning, </w:t>
            </w:r>
            <w:r w:rsidR="00653A34" w:rsidRPr="00511DD5">
              <w:rPr>
                <w:rFonts w:ascii="Palatino Linotype" w:hAnsi="Palatino Linotype" w:cs="Times New Roman"/>
                <w:sz w:val="20"/>
                <w:szCs w:val="20"/>
                <w:lang w:val="ro-RO"/>
              </w:rPr>
              <w:t>oi</w:t>
            </w:r>
            <w:r w:rsidR="00511DD5" w:rsidRPr="00511DD5">
              <w:rPr>
                <w:rFonts w:ascii="Palatino Linotype" w:hAnsi="Palatino Linotype" w:cs="Times New Roman"/>
                <w:sz w:val="20"/>
                <w:szCs w:val="20"/>
                <w:lang w:val="ro-RO"/>
              </w:rPr>
              <w:t xml:space="preserve">l </w:t>
            </w:r>
            <w:r w:rsidR="00653A34" w:rsidRPr="00511DD5">
              <w:rPr>
                <w:rFonts w:ascii="Palatino Linotype" w:hAnsi="Palatino Linotype" w:cs="Times New Roman"/>
                <w:sz w:val="20"/>
                <w:szCs w:val="20"/>
                <w:lang w:val="ro-RO"/>
              </w:rPr>
              <w:t>and gas</w:t>
            </w:r>
          </w:p>
        </w:tc>
      </w:tr>
      <w:tr w:rsidR="00F13B85" w:rsidRPr="00A90D92" w:rsidTr="00A90D92">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lang w:val="ro-RO"/>
              </w:rPr>
            </w:pPr>
          </w:p>
        </w:tc>
      </w:tr>
      <w:tr w:rsidR="00F13B85"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511DD5"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511DD5" w:rsidRDefault="00CD26A1" w:rsidP="00A90D92">
            <w:pPr>
              <w:widowControl w:val="0"/>
              <w:autoSpaceDE w:val="0"/>
              <w:spacing w:after="0" w:line="240" w:lineRule="auto"/>
              <w:rPr>
                <w:rFonts w:ascii="Palatino Linotype" w:hAnsi="Palatino Linotype" w:cs="Times New Roman"/>
                <w:lang w:val="ro-RO"/>
              </w:rPr>
            </w:pPr>
            <w:r w:rsidRPr="00511DD5">
              <w:rPr>
                <w:rFonts w:ascii="Palatino Linotype" w:hAnsi="Palatino Linotype" w:cs="Times New Roman"/>
                <w:sz w:val="20"/>
                <w:szCs w:val="20"/>
                <w:lang w:val="ro-RO"/>
              </w:rPr>
              <w:t xml:space="preserve">Civil Engineering </w:t>
            </w:r>
            <w:r w:rsidR="00653A34" w:rsidRPr="00511DD5">
              <w:rPr>
                <w:rFonts w:ascii="Palatino Linotype" w:hAnsi="Palatino Linotype" w:cs="Times New Roman"/>
                <w:sz w:val="20"/>
                <w:szCs w:val="20"/>
                <w:lang w:val="ro-RO"/>
              </w:rPr>
              <w:t>and plumbing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F13B85" w:rsidRPr="00A90D92" w:rsidRDefault="00F13B85" w:rsidP="00CD26A1">
            <w:pPr>
              <w:widowControl w:val="0"/>
              <w:autoSpaceDE w:val="0"/>
              <w:spacing w:after="0" w:line="240" w:lineRule="auto"/>
              <w:rPr>
                <w:rFonts w:ascii="Palatino Linotype" w:hAnsi="Palatino Linotype" w:cs="Times New Roman"/>
                <w:lang w:val="ro-RO"/>
              </w:rPr>
            </w:pPr>
            <w:r w:rsidRPr="00A90D92">
              <w:rPr>
                <w:rFonts w:ascii="Palatino Linotype" w:hAnsi="Palatino Linotype" w:cs="Times New Roman"/>
                <w:sz w:val="20"/>
                <w:szCs w:val="20"/>
                <w:lang w:val="ro-RO"/>
              </w:rPr>
              <w:t xml:space="preserve"> </w:t>
            </w:r>
            <w:r w:rsidR="00CD26A1">
              <w:rPr>
                <w:rFonts w:ascii="Palatino Linotype" w:hAnsi="Palatino Linotype" w:cs="Times New Roman"/>
                <w:sz w:val="20"/>
                <w:szCs w:val="20"/>
                <w:lang w:val="ro-RO"/>
              </w:rPr>
              <w:t>M</w:t>
            </w:r>
            <w:r w:rsidRPr="00A90D92">
              <w:rPr>
                <w:rFonts w:ascii="Palatino Linotype" w:hAnsi="Palatino Linotype" w:cs="Times New Roman"/>
                <w:sz w:val="20"/>
                <w:szCs w:val="20"/>
                <w:lang w:val="ro-RO"/>
              </w:rPr>
              <w:t>ateria</w:t>
            </w:r>
            <w:r w:rsidR="00CD26A1">
              <w:rPr>
                <w:rFonts w:ascii="Palatino Linotype" w:hAnsi="Palatino Linotype" w:cs="Times New Roman"/>
                <w:sz w:val="20"/>
                <w:szCs w:val="20"/>
                <w:lang w:val="ro-RO"/>
              </w:rPr>
              <w:t>l</w:t>
            </w:r>
            <w:r w:rsidR="00557062">
              <w:rPr>
                <w:rFonts w:ascii="Palatino Linotype" w:hAnsi="Palatino Linotype" w:cs="Times New Roman"/>
                <w:sz w:val="20"/>
                <w:szCs w:val="20"/>
                <w:lang w:val="ro-RO"/>
              </w:rPr>
              <w:t xml:space="preserve">s </w:t>
            </w:r>
            <w:r w:rsidR="00CD26A1">
              <w:rPr>
                <w:rFonts w:ascii="Palatino Linotype" w:hAnsi="Palatino Linotype" w:cs="Times New Roman"/>
                <w:sz w:val="20"/>
                <w:szCs w:val="20"/>
                <w:lang w:val="ro-RO"/>
              </w:rPr>
              <w:t xml:space="preserve">Engineering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A90D92" w:rsidRDefault="00CD26A1" w:rsidP="00CD26A1">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 xml:space="preserve">Chemical Engineering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A90D92" w:rsidRDefault="00CD26A1" w:rsidP="00CD26A1">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 xml:space="preserve">Electrical Engineering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F13B85" w:rsidRPr="00A90D92" w:rsidRDefault="001F6FB7" w:rsidP="001F6FB7">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E</w:t>
            </w:r>
            <w:r w:rsidRPr="00A90D92">
              <w:rPr>
                <w:rFonts w:ascii="Palatino Linotype" w:hAnsi="Palatino Linotype" w:cs="Times New Roman"/>
                <w:sz w:val="20"/>
                <w:szCs w:val="20"/>
                <w:lang w:val="ro-RO"/>
              </w:rPr>
              <w:t>nergetic</w:t>
            </w:r>
            <w:r>
              <w:rPr>
                <w:rFonts w:ascii="Palatino Linotype" w:hAnsi="Palatino Linotype" w:cs="Times New Roman"/>
                <w:sz w:val="20"/>
                <w:szCs w:val="20"/>
                <w:lang w:val="ro-RO"/>
              </w:rPr>
              <w:t xml:space="preserve">al Engineering </w:t>
            </w:r>
          </w:p>
        </w:tc>
      </w:tr>
      <w:tr w:rsidR="00F13B85" w:rsidRPr="00A90D92" w:rsidTr="00A90D92">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lang w:val="ro-RO"/>
              </w:rPr>
            </w:pPr>
          </w:p>
        </w:tc>
      </w:tr>
      <w:tr w:rsidR="00F13B85"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A90D92" w:rsidRDefault="001F6FB7" w:rsidP="00A90D92">
            <w:pPr>
              <w:widowControl w:val="0"/>
              <w:autoSpaceDE w:val="0"/>
              <w:snapToGrid w:val="0"/>
              <w:spacing w:after="0" w:line="240" w:lineRule="auto"/>
              <w:rPr>
                <w:rFonts w:ascii="Palatino Linotype" w:hAnsi="Palatino Linotype" w:cs="Times New Roman"/>
                <w:sz w:val="20"/>
                <w:szCs w:val="20"/>
                <w:lang w:val="ro-RO"/>
              </w:rPr>
            </w:pPr>
            <w:r>
              <w:rPr>
                <w:rFonts w:ascii="Palatino Linotype" w:hAnsi="Palatino Linotype" w:cs="Times New Roman"/>
                <w:sz w:val="20"/>
                <w:szCs w:val="20"/>
                <w:lang w:val="ro-RO"/>
              </w:rPr>
              <w:t>Electronical Engine</w:t>
            </w:r>
            <w:r w:rsidR="00557062">
              <w:rPr>
                <w:rFonts w:ascii="Palatino Linotype" w:hAnsi="Palatino Linotype" w:cs="Times New Roman"/>
                <w:sz w:val="20"/>
                <w:szCs w:val="20"/>
                <w:lang w:val="ro-RO"/>
              </w:rPr>
              <w:t>e</w:t>
            </w:r>
            <w:r>
              <w:rPr>
                <w:rFonts w:ascii="Palatino Linotype" w:hAnsi="Palatino Linotype" w:cs="Times New Roman"/>
                <w:sz w:val="20"/>
                <w:szCs w:val="20"/>
                <w:lang w:val="ro-RO"/>
              </w:rPr>
              <w:t>ring</w:t>
            </w:r>
            <w:r w:rsidR="00557062">
              <w:rPr>
                <w:rFonts w:ascii="Palatino Linotype" w:hAnsi="Palatino Linotype" w:cs="Times New Roman"/>
                <w:sz w:val="20"/>
                <w:szCs w:val="20"/>
                <w:lang w:val="ro-RO"/>
              </w:rPr>
              <w:t>,</w:t>
            </w:r>
          </w:p>
          <w:p w:rsidR="00F13B85" w:rsidRPr="00A90D92" w:rsidRDefault="00557062" w:rsidP="001F6FB7">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t</w:t>
            </w:r>
            <w:r w:rsidR="00F13B85" w:rsidRPr="00A90D92">
              <w:rPr>
                <w:rFonts w:ascii="Palatino Linotype" w:hAnsi="Palatino Linotype" w:cs="Times New Roman"/>
                <w:sz w:val="20"/>
                <w:szCs w:val="20"/>
                <w:lang w:val="ro-RO"/>
              </w:rPr>
              <w:t>elecom</w:t>
            </w:r>
            <w:r w:rsidR="001F6FB7">
              <w:rPr>
                <w:rFonts w:ascii="Palatino Linotype" w:hAnsi="Palatino Linotype" w:cs="Times New Roman"/>
                <w:sz w:val="20"/>
                <w:szCs w:val="20"/>
                <w:lang w:val="ro-RO"/>
              </w:rPr>
              <w:t>m</w:t>
            </w:r>
            <w:r w:rsidR="00F13B85" w:rsidRPr="00A90D92">
              <w:rPr>
                <w:rFonts w:ascii="Palatino Linotype" w:hAnsi="Palatino Linotype" w:cs="Times New Roman"/>
                <w:sz w:val="20"/>
                <w:szCs w:val="20"/>
                <w:lang w:val="ro-RO"/>
              </w:rPr>
              <w:t>unica</w:t>
            </w:r>
            <w:r w:rsidR="001F6FB7">
              <w:rPr>
                <w:rFonts w:ascii="Palatino Linotype" w:hAnsi="Palatino Linotype" w:cs="Times New Roman"/>
                <w:sz w:val="20"/>
                <w:szCs w:val="20"/>
                <w:lang w:val="ro-RO"/>
              </w:rPr>
              <w:t>tions and informational  technology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F13B85" w:rsidRPr="00A90D92" w:rsidRDefault="001F6FB7" w:rsidP="001F6FB7">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 xml:space="preserve">Aerospace Engineering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A90D92" w:rsidRDefault="00557062" w:rsidP="0055706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 xml:space="preserve">Road Vehicles Engineering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F13B85" w:rsidRPr="00A90D92" w:rsidRDefault="00557062" w:rsidP="00557062">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 xml:space="preserve">Transportation Engineering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F13B85" w:rsidRPr="00A90D92" w:rsidRDefault="00557062" w:rsidP="00653A34">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 xml:space="preserve">Engineering and management in agriculture </w:t>
            </w:r>
            <w:r w:rsidR="006638DD" w:rsidRPr="00A90D92">
              <w:rPr>
                <w:rFonts w:ascii="Palatino Linotype" w:hAnsi="Palatino Linotype" w:cs="Times New Roman"/>
                <w:sz w:val="20"/>
                <w:szCs w:val="20"/>
                <w:lang w:val="ro-RO"/>
              </w:rPr>
              <w:t xml:space="preserve"> </w:t>
            </w:r>
            <w:r w:rsidR="00653A34">
              <w:rPr>
                <w:rFonts w:ascii="Palatino Linotype" w:hAnsi="Palatino Linotype" w:cs="Times New Roman"/>
                <w:sz w:val="20"/>
                <w:szCs w:val="20"/>
                <w:lang w:val="ro-RO"/>
              </w:rPr>
              <w:t>and rural development</w:t>
            </w:r>
          </w:p>
        </w:tc>
      </w:tr>
      <w:tr w:rsidR="00AE6361" w:rsidRPr="00A90D92" w:rsidTr="00A90D92">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F13B85" w:rsidRPr="00A90D92" w:rsidRDefault="00F13B85"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F13B85" w:rsidRPr="00A90D92" w:rsidRDefault="00F13B85" w:rsidP="00A90D92">
            <w:pPr>
              <w:widowControl w:val="0"/>
              <w:autoSpaceDE w:val="0"/>
              <w:spacing w:after="0" w:line="308" w:lineRule="exact"/>
              <w:rPr>
                <w:rFonts w:ascii="Palatino Linotype" w:hAnsi="Palatino Linotype" w:cs="Times New Roman"/>
                <w:lang w:val="ro-RO"/>
              </w:rPr>
            </w:pPr>
          </w:p>
        </w:tc>
      </w:tr>
      <w:tr w:rsidR="00AE6361"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A1183F" w:rsidRPr="00A90D92" w:rsidRDefault="001F6FB7" w:rsidP="001F6FB7">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 xml:space="preserve">Forestry Engineering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A1183F" w:rsidRPr="00A90D92" w:rsidRDefault="001F6FB7" w:rsidP="001F6FB7">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 xml:space="preserve">Food Engineering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A1183F" w:rsidRPr="00A90D92" w:rsidRDefault="00A1183F" w:rsidP="00A90D92">
            <w:pPr>
              <w:widowControl w:val="0"/>
              <w:autoSpaceDE w:val="0"/>
              <w:spacing w:after="0" w:line="240" w:lineRule="auto"/>
              <w:rPr>
                <w:rFonts w:ascii="Palatino Linotype" w:hAnsi="Palatino Linotype" w:cs="Times New Roman"/>
                <w:lang w:val="ro-RO"/>
              </w:rPr>
            </w:pPr>
            <w:r w:rsidRPr="00A90D92">
              <w:rPr>
                <w:rFonts w:ascii="Palatino Linotype" w:hAnsi="Palatino Linotype" w:cs="Times New Roman"/>
                <w:sz w:val="20"/>
                <w:szCs w:val="20"/>
                <w:lang w:val="ro-RO"/>
              </w:rPr>
              <w:t>Biote</w:t>
            </w:r>
            <w:r w:rsidR="00582A0C">
              <w:rPr>
                <w:rFonts w:ascii="Palatino Linotype" w:hAnsi="Palatino Linotype" w:cs="Times New Roman"/>
                <w:sz w:val="20"/>
                <w:szCs w:val="20"/>
                <w:lang w:val="ro-RO"/>
              </w:rPr>
              <w:t>chnology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A1183F" w:rsidRPr="00A90D92" w:rsidRDefault="00E60385" w:rsidP="00A90D92">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Agronomy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A1183F" w:rsidRPr="00A90D92" w:rsidRDefault="00CD26A1" w:rsidP="00A90D92">
            <w:pPr>
              <w:widowControl w:val="0"/>
              <w:autoSpaceDE w:val="0"/>
              <w:spacing w:after="0" w:line="308" w:lineRule="exact"/>
              <w:rPr>
                <w:rFonts w:ascii="Palatino Linotype" w:hAnsi="Palatino Linotype" w:cs="Times New Roman"/>
                <w:sz w:val="20"/>
                <w:szCs w:val="20"/>
                <w:lang w:val="ro-RO"/>
              </w:rPr>
            </w:pPr>
            <w:r>
              <w:rPr>
                <w:rFonts w:ascii="Palatino Linotype" w:hAnsi="Palatino Linotype" w:cs="Times New Roman"/>
                <w:sz w:val="20"/>
                <w:szCs w:val="20"/>
                <w:lang w:val="ro-RO"/>
              </w:rPr>
              <w:t>Horticulture</w:t>
            </w:r>
          </w:p>
        </w:tc>
      </w:tr>
      <w:tr w:rsidR="00AE6361" w:rsidRPr="00A90D92" w:rsidTr="00A90D92">
        <w:tc>
          <w:tcPr>
            <w:tcW w:w="360" w:type="dxa"/>
            <w:tcBorders>
              <w:top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A1183F" w:rsidRPr="00A90D92" w:rsidRDefault="00A1183F"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A1183F" w:rsidRPr="00A90D92" w:rsidRDefault="00A1183F"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A1183F" w:rsidRPr="00A90D92" w:rsidRDefault="00A1183F"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A1183F" w:rsidRPr="00A90D92" w:rsidRDefault="00A1183F"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A1183F" w:rsidRPr="00A90D92" w:rsidRDefault="00A1183F" w:rsidP="00A90D92">
            <w:pPr>
              <w:widowControl w:val="0"/>
              <w:autoSpaceDE w:val="0"/>
              <w:spacing w:after="0" w:line="308" w:lineRule="exact"/>
              <w:rPr>
                <w:rFonts w:ascii="Palatino Linotype" w:hAnsi="Palatino Linotype" w:cs="Times New Roman"/>
                <w:lang w:val="ro-RO"/>
              </w:rPr>
            </w:pPr>
          </w:p>
        </w:tc>
      </w:tr>
      <w:tr w:rsidR="00AE6361"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A1183F" w:rsidRPr="00A90D92" w:rsidRDefault="001F6FB7"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Silviculture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A1183F" w:rsidRDefault="00A1183F">
            <w:r w:rsidRPr="00A90D92">
              <w:rPr>
                <w:rFonts w:ascii="Palatino Linotype" w:hAnsi="Palatino Linotype" w:cs="Times New Roman"/>
                <w:sz w:val="20"/>
                <w:szCs w:val="20"/>
                <w:lang w:val="ro-RO"/>
              </w:rPr>
              <w:t>Zoote</w:t>
            </w:r>
            <w:r w:rsidR="00582A0C">
              <w:rPr>
                <w:rFonts w:ascii="Palatino Linotype" w:hAnsi="Palatino Linotype" w:cs="Times New Roman"/>
                <w:sz w:val="20"/>
                <w:szCs w:val="20"/>
                <w:lang w:val="ro-RO"/>
              </w:rPr>
              <w:t>chnics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A1183F" w:rsidRPr="00A90D92" w:rsidRDefault="00582A0C"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Biology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tcBorders>
            <w:shd w:val="clear" w:color="auto" w:fill="auto"/>
          </w:tcPr>
          <w:p w:rsidR="00A1183F" w:rsidRPr="00A90D92" w:rsidRDefault="00115D6F" w:rsidP="00115D6F">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 xml:space="preserve">Biochemistry </w:t>
            </w:r>
          </w:p>
        </w:tc>
        <w:tc>
          <w:tcPr>
            <w:tcW w:w="360" w:type="dxa"/>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nil"/>
            </w:tcBorders>
            <w:shd w:val="clear" w:color="auto" w:fill="auto"/>
          </w:tcPr>
          <w:p w:rsidR="00A1183F" w:rsidRPr="00A90D92" w:rsidRDefault="00A1183F" w:rsidP="00A90D92">
            <w:pPr>
              <w:widowControl w:val="0"/>
              <w:autoSpaceDE w:val="0"/>
              <w:spacing w:after="0" w:line="308" w:lineRule="exact"/>
              <w:rPr>
                <w:rFonts w:ascii="Palatino Linotype" w:hAnsi="Palatino Linotype" w:cs="Times New Roman"/>
                <w:sz w:val="20"/>
                <w:szCs w:val="20"/>
                <w:lang w:val="ro-RO"/>
              </w:rPr>
            </w:pPr>
          </w:p>
        </w:tc>
      </w:tr>
      <w:tr w:rsidR="00AE6361" w:rsidRPr="00A90D92" w:rsidTr="00A90D92">
        <w:tc>
          <w:tcPr>
            <w:tcW w:w="360" w:type="dxa"/>
            <w:tcBorders>
              <w:top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A1183F" w:rsidRPr="00A90D92" w:rsidRDefault="00A1183F"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A1183F" w:rsidRPr="00A90D92" w:rsidRDefault="00A1183F"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A1183F" w:rsidRPr="00A90D92" w:rsidRDefault="00A1183F"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A1183F" w:rsidRPr="00A90D92" w:rsidRDefault="00A1183F" w:rsidP="00A90D92">
            <w:pPr>
              <w:widowControl w:val="0"/>
              <w:autoSpaceDE w:val="0"/>
              <w:spacing w:after="0" w:line="308" w:lineRule="exact"/>
              <w:rPr>
                <w:rFonts w:ascii="Palatino Linotype" w:hAnsi="Palatino Linotype" w:cs="Times New Roman"/>
                <w:sz w:val="20"/>
                <w:szCs w:val="20"/>
                <w:lang w:val="ro-RO"/>
              </w:rPr>
            </w:pPr>
          </w:p>
        </w:tc>
        <w:tc>
          <w:tcPr>
            <w:tcW w:w="360" w:type="dxa"/>
            <w:shd w:val="clear" w:color="auto" w:fill="auto"/>
          </w:tcPr>
          <w:p w:rsidR="00A1183F" w:rsidRPr="00A90D92" w:rsidRDefault="00A1183F"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A1183F" w:rsidRPr="00A90D92" w:rsidRDefault="00A1183F" w:rsidP="00A90D92">
            <w:pPr>
              <w:widowControl w:val="0"/>
              <w:autoSpaceDE w:val="0"/>
              <w:spacing w:after="0" w:line="308" w:lineRule="exact"/>
              <w:rPr>
                <w:rFonts w:ascii="Palatino Linotype" w:hAnsi="Palatino Linotype" w:cs="Times New Roman"/>
                <w:lang w:val="ro-RO"/>
              </w:rPr>
            </w:pPr>
          </w:p>
        </w:tc>
      </w:tr>
      <w:tr w:rsidR="00AE6361"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638DD" w:rsidRPr="00A90D92" w:rsidRDefault="00CD26A1" w:rsidP="00A90D92">
            <w:pPr>
              <w:widowControl w:val="0"/>
              <w:autoSpaceDE w:val="0"/>
              <w:spacing w:after="0" w:line="240" w:lineRule="auto"/>
              <w:rPr>
                <w:rFonts w:ascii="Palatino Linotype" w:hAnsi="Palatino Linotype" w:cs="Times New Roman"/>
                <w:lang w:val="ro-RO"/>
              </w:rPr>
            </w:pPr>
            <w:r w:rsidRPr="00CD26A1">
              <w:rPr>
                <w:rFonts w:ascii="Palatino Linotype" w:hAnsi="Palatino Linotype" w:cs="Times New Roman"/>
                <w:sz w:val="20"/>
                <w:szCs w:val="20"/>
                <w:lang w:val="ro-RO"/>
              </w:rPr>
              <w:t>Computer Science and Information Technology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6638DD" w:rsidRDefault="00653A34" w:rsidP="00653A34">
            <w:r w:rsidRPr="00511DD5">
              <w:rPr>
                <w:rFonts w:ascii="Palatino Linotype" w:hAnsi="Palatino Linotype" w:cs="Times New Roman"/>
                <w:sz w:val="20"/>
                <w:szCs w:val="20"/>
                <w:lang w:val="ro-RO"/>
              </w:rPr>
              <w:t>System engineering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638DD" w:rsidRPr="00A90D92" w:rsidRDefault="00582A0C"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Industrial</w:t>
            </w:r>
            <w:r w:rsidRPr="00A90D92">
              <w:rPr>
                <w:rFonts w:ascii="Palatino Linotype" w:hAnsi="Palatino Linotype" w:cs="Times New Roman"/>
                <w:sz w:val="20"/>
                <w:szCs w:val="20"/>
                <w:lang w:val="ro-RO"/>
              </w:rPr>
              <w:t xml:space="preserve"> </w:t>
            </w:r>
            <w:r>
              <w:rPr>
                <w:rFonts w:ascii="Palatino Linotype" w:hAnsi="Palatino Linotype" w:cs="Times New Roman"/>
                <w:sz w:val="20"/>
                <w:szCs w:val="20"/>
                <w:lang w:val="ro-RO"/>
              </w:rPr>
              <w:t>Engineering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638DD" w:rsidRPr="00A90D92" w:rsidRDefault="00582A0C" w:rsidP="00582A0C">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M</w:t>
            </w:r>
            <w:r w:rsidRPr="00A90D92">
              <w:rPr>
                <w:rFonts w:ascii="Palatino Linotype" w:hAnsi="Palatino Linotype" w:cs="Times New Roman"/>
                <w:sz w:val="20"/>
                <w:szCs w:val="20"/>
                <w:lang w:val="ro-RO"/>
              </w:rPr>
              <w:t xml:space="preserve">anagement </w:t>
            </w:r>
            <w:r>
              <w:rPr>
                <w:rFonts w:ascii="Palatino Linotype" w:hAnsi="Palatino Linotype" w:cs="Times New Roman"/>
                <w:sz w:val="20"/>
                <w:szCs w:val="20"/>
                <w:lang w:val="ro-RO"/>
              </w:rPr>
              <w:t>and Engineering</w:t>
            </w:r>
            <w:r w:rsidR="006638DD" w:rsidRPr="00A90D92">
              <w:rPr>
                <w:rFonts w:ascii="Palatino Linotype" w:hAnsi="Palatino Linotype" w:cs="Times New Roman"/>
                <w:sz w:val="20"/>
                <w:szCs w:val="20"/>
                <w:lang w:val="ro-RO"/>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6638DD" w:rsidRPr="00A90D92" w:rsidRDefault="00582A0C" w:rsidP="00582A0C">
            <w:pPr>
              <w:widowControl w:val="0"/>
              <w:autoSpaceDE w:val="0"/>
              <w:spacing w:after="0" w:line="308" w:lineRule="exact"/>
              <w:rPr>
                <w:rFonts w:ascii="Palatino Linotype" w:hAnsi="Palatino Linotype" w:cs="Times New Roman"/>
                <w:sz w:val="20"/>
                <w:szCs w:val="20"/>
                <w:lang w:val="ro-RO"/>
              </w:rPr>
            </w:pPr>
            <w:r>
              <w:rPr>
                <w:rFonts w:ascii="Palatino Linotype" w:hAnsi="Palatino Linotype" w:cs="Times New Roman"/>
                <w:sz w:val="20"/>
                <w:szCs w:val="20"/>
                <w:lang w:val="ro-RO"/>
              </w:rPr>
              <w:t xml:space="preserve">Mechanical Engineering </w:t>
            </w:r>
          </w:p>
        </w:tc>
      </w:tr>
      <w:tr w:rsidR="00AE6361" w:rsidRPr="00A90D92" w:rsidTr="00A90D92">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lang w:val="ro-RO"/>
              </w:rPr>
            </w:pPr>
          </w:p>
        </w:tc>
      </w:tr>
      <w:tr w:rsidR="00AE6361"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638DD" w:rsidRPr="00A90D92" w:rsidRDefault="006638DD" w:rsidP="00722AF0">
            <w:pPr>
              <w:widowControl w:val="0"/>
              <w:autoSpaceDE w:val="0"/>
              <w:spacing w:after="0" w:line="240" w:lineRule="auto"/>
              <w:rPr>
                <w:rFonts w:ascii="Palatino Linotype" w:hAnsi="Palatino Linotype" w:cs="Times New Roman"/>
                <w:lang w:val="ro-RO"/>
              </w:rPr>
            </w:pPr>
            <w:r w:rsidRPr="00A90D92">
              <w:rPr>
                <w:rFonts w:ascii="Palatino Linotype" w:hAnsi="Palatino Linotype" w:cs="Times New Roman"/>
                <w:sz w:val="20"/>
                <w:szCs w:val="20"/>
                <w:lang w:val="ro-RO"/>
              </w:rPr>
              <w:t>Mec</w:t>
            </w:r>
            <w:r w:rsidR="00722AF0">
              <w:rPr>
                <w:rFonts w:ascii="Palatino Linotype" w:hAnsi="Palatino Linotype" w:cs="Times New Roman"/>
                <w:sz w:val="20"/>
                <w:szCs w:val="20"/>
                <w:lang w:val="ro-RO"/>
              </w:rPr>
              <w:t>h</w:t>
            </w:r>
            <w:r w:rsidRPr="00A90D92">
              <w:rPr>
                <w:rFonts w:ascii="Palatino Linotype" w:hAnsi="Palatino Linotype" w:cs="Times New Roman"/>
                <w:sz w:val="20"/>
                <w:szCs w:val="20"/>
                <w:lang w:val="ro-RO"/>
              </w:rPr>
              <w:t>atronic</w:t>
            </w:r>
            <w:r w:rsidR="00722AF0">
              <w:rPr>
                <w:rFonts w:ascii="Palatino Linotype" w:hAnsi="Palatino Linotype" w:cs="Times New Roman"/>
                <w:sz w:val="20"/>
                <w:szCs w:val="20"/>
                <w:lang w:val="ro-RO"/>
              </w:rPr>
              <w:t>s and  robotics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6638DD" w:rsidRDefault="00722AF0" w:rsidP="00653A34">
            <w:r>
              <w:rPr>
                <w:rFonts w:ascii="Palatino Linotype" w:hAnsi="Palatino Linotype" w:cs="Times New Roman"/>
                <w:sz w:val="20"/>
                <w:szCs w:val="20"/>
                <w:lang w:val="ro-RO"/>
              </w:rPr>
              <w:t>N</w:t>
            </w:r>
            <w:r w:rsidR="006638DD" w:rsidRPr="00A90D92">
              <w:rPr>
                <w:rFonts w:ascii="Palatino Linotype" w:hAnsi="Palatino Linotype" w:cs="Times New Roman"/>
                <w:sz w:val="20"/>
                <w:szCs w:val="20"/>
                <w:lang w:val="ro-RO"/>
              </w:rPr>
              <w:t>aval</w:t>
            </w:r>
            <w:r>
              <w:rPr>
                <w:rFonts w:ascii="Palatino Linotype" w:hAnsi="Palatino Linotype" w:cs="Times New Roman"/>
                <w:sz w:val="20"/>
                <w:szCs w:val="20"/>
                <w:lang w:val="ro-RO"/>
              </w:rPr>
              <w:t xml:space="preserve"> Enginerring </w:t>
            </w:r>
            <w:r w:rsidR="00653A34">
              <w:rPr>
                <w:rFonts w:ascii="Palatino Linotype" w:hAnsi="Palatino Linotype" w:cs="Times New Roman"/>
                <w:sz w:val="20"/>
                <w:szCs w:val="20"/>
                <w:lang w:val="ro-RO"/>
              </w:rPr>
              <w:t>and navigation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638DD" w:rsidRPr="00A90D92" w:rsidRDefault="00D55606" w:rsidP="00511DD5">
            <w:pPr>
              <w:widowControl w:val="0"/>
              <w:autoSpaceDE w:val="0"/>
              <w:spacing w:after="0" w:line="240" w:lineRule="auto"/>
              <w:rPr>
                <w:rFonts w:ascii="Palatino Linotype" w:hAnsi="Palatino Linotype" w:cs="Times New Roman"/>
                <w:lang w:val="ro-RO"/>
              </w:rPr>
            </w:pPr>
            <w:r w:rsidRPr="00511DD5">
              <w:rPr>
                <w:rFonts w:ascii="Palatino Linotype" w:hAnsi="Palatino Linotype" w:cs="Times New Roman"/>
                <w:sz w:val="20"/>
                <w:szCs w:val="20"/>
                <w:lang w:val="ro-RO"/>
              </w:rPr>
              <w:t>Firearm</w:t>
            </w:r>
            <w:r w:rsidR="001023D4" w:rsidRPr="00511DD5">
              <w:rPr>
                <w:rFonts w:ascii="Palatino Linotype" w:hAnsi="Palatino Linotype" w:cs="Times New Roman"/>
                <w:sz w:val="20"/>
                <w:szCs w:val="20"/>
                <w:lang w:val="ro-RO"/>
              </w:rPr>
              <w:t xml:space="preserve"> engineering Weapon</w:t>
            </w:r>
            <w:r w:rsidRPr="00511DD5">
              <w:rPr>
                <w:rFonts w:ascii="Palatino Linotype" w:hAnsi="Palatino Linotype" w:cs="Times New Roman"/>
                <w:sz w:val="20"/>
                <w:szCs w:val="20"/>
                <w:lang w:val="ro-RO"/>
              </w:rPr>
              <w:t>s</w:t>
            </w:r>
            <w:r w:rsidR="001023D4" w:rsidRPr="00511DD5">
              <w:rPr>
                <w:rFonts w:ascii="Palatino Linotype" w:hAnsi="Palatino Linotype" w:cs="Times New Roman"/>
                <w:sz w:val="20"/>
                <w:szCs w:val="20"/>
                <w:lang w:val="ro-RO"/>
              </w:rPr>
              <w:t xml:space="preserve"> engineering</w:t>
            </w:r>
            <w:r w:rsidR="006638DD" w:rsidRPr="00511DD5">
              <w:rPr>
                <w:rFonts w:ascii="Palatino Linotype" w:hAnsi="Palatino Linotype" w:cs="Times New Roman"/>
                <w:sz w:val="20"/>
                <w:szCs w:val="20"/>
                <w:lang w:val="ro-RO"/>
              </w:rPr>
              <w:t xml:space="preserve">, </w:t>
            </w:r>
            <w:r w:rsidR="001023D4" w:rsidRPr="00511DD5">
              <w:rPr>
                <w:rFonts w:ascii="Palatino Linotype" w:hAnsi="Palatino Linotype" w:cs="Times New Roman"/>
                <w:sz w:val="20"/>
                <w:szCs w:val="20"/>
                <w:lang w:val="ro-RO"/>
              </w:rPr>
              <w:t>rockets and munitions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638DD" w:rsidRPr="00A90D92" w:rsidRDefault="00557062" w:rsidP="00557062">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Naval a</w:t>
            </w:r>
            <w:r w:rsidR="006638DD" w:rsidRPr="00A90D92">
              <w:rPr>
                <w:rFonts w:ascii="Palatino Linotype" w:hAnsi="Palatino Linotype" w:cs="Times New Roman"/>
                <w:sz w:val="20"/>
                <w:szCs w:val="20"/>
                <w:lang w:val="ro-RO"/>
              </w:rPr>
              <w:t>r</w:t>
            </w:r>
            <w:r>
              <w:rPr>
                <w:rFonts w:ascii="Palatino Linotype" w:hAnsi="Palatino Linotype" w:cs="Times New Roman"/>
                <w:sz w:val="20"/>
                <w:szCs w:val="20"/>
                <w:lang w:val="ro-RO"/>
              </w:rPr>
              <w:t>chitecture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6638DD" w:rsidRPr="00A90D92" w:rsidRDefault="00582A0C" w:rsidP="00582A0C">
            <w:pPr>
              <w:widowControl w:val="0"/>
              <w:autoSpaceDE w:val="0"/>
              <w:spacing w:after="0" w:line="308" w:lineRule="exact"/>
              <w:rPr>
                <w:rFonts w:ascii="Palatino Linotype" w:hAnsi="Palatino Linotype" w:cs="Times New Roman"/>
                <w:sz w:val="20"/>
                <w:szCs w:val="20"/>
                <w:lang w:val="ro-RO"/>
              </w:rPr>
            </w:pPr>
            <w:r>
              <w:rPr>
                <w:rFonts w:ascii="Palatino Linotype" w:hAnsi="Palatino Linotype" w:cs="Times New Roman"/>
                <w:sz w:val="20"/>
                <w:szCs w:val="20"/>
                <w:lang w:val="ro-RO"/>
              </w:rPr>
              <w:t>Environment Engineering</w:t>
            </w:r>
          </w:p>
        </w:tc>
      </w:tr>
      <w:tr w:rsidR="00AE6361" w:rsidRPr="00A90D92" w:rsidTr="00A90D92">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lang w:val="ro-RO"/>
              </w:rPr>
            </w:pPr>
          </w:p>
        </w:tc>
      </w:tr>
      <w:tr w:rsidR="00AE6361"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638DD" w:rsidRPr="00A90D92" w:rsidRDefault="00E60385"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Medicine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6638DD" w:rsidRDefault="00582A0C" w:rsidP="00582A0C">
            <w:pPr>
              <w:spacing w:after="0"/>
            </w:pPr>
            <w:r>
              <w:rPr>
                <w:rFonts w:ascii="Palatino Linotype" w:hAnsi="Palatino Linotype" w:cs="Times New Roman"/>
                <w:sz w:val="20"/>
                <w:szCs w:val="20"/>
                <w:lang w:val="ro-RO"/>
              </w:rPr>
              <w:t xml:space="preserve">Veterinary </w:t>
            </w:r>
            <w:r w:rsidR="006638DD" w:rsidRPr="00A90D92">
              <w:rPr>
                <w:rFonts w:ascii="Palatino Linotype" w:hAnsi="Palatino Linotype" w:cs="Times New Roman"/>
                <w:sz w:val="20"/>
                <w:szCs w:val="20"/>
                <w:lang w:val="ro-RO"/>
              </w:rPr>
              <w:t>Medicin</w:t>
            </w:r>
            <w:r>
              <w:rPr>
                <w:rFonts w:ascii="Palatino Linotype" w:hAnsi="Palatino Linotype" w:cs="Times New Roman"/>
                <w:sz w:val="20"/>
                <w:szCs w:val="20"/>
                <w:lang w:val="ro-RO"/>
              </w:rPr>
              <w:t>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638DD" w:rsidRPr="00A90D92" w:rsidRDefault="00582A0C" w:rsidP="00582A0C">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 xml:space="preserve">Dental </w:t>
            </w:r>
            <w:r w:rsidR="006638DD" w:rsidRPr="00A90D92">
              <w:rPr>
                <w:rFonts w:ascii="Palatino Linotype" w:hAnsi="Palatino Linotype" w:cs="Times New Roman"/>
                <w:sz w:val="20"/>
                <w:szCs w:val="20"/>
                <w:lang w:val="ro-RO"/>
              </w:rPr>
              <w:t>Medicin</w:t>
            </w:r>
            <w:r>
              <w:rPr>
                <w:rFonts w:ascii="Palatino Linotype" w:hAnsi="Palatino Linotype" w:cs="Times New Roman"/>
                <w:sz w:val="20"/>
                <w:szCs w:val="20"/>
                <w:lang w:val="ro-RO"/>
              </w:rPr>
              <w:t>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tcBorders>
            <w:shd w:val="clear" w:color="auto" w:fill="auto"/>
          </w:tcPr>
          <w:p w:rsidR="006638DD" w:rsidRPr="00A90D92" w:rsidRDefault="00E60385" w:rsidP="00E60385">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Pharmacy</w:t>
            </w:r>
          </w:p>
        </w:tc>
        <w:tc>
          <w:tcPr>
            <w:tcW w:w="360" w:type="dxa"/>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r>
      <w:tr w:rsidR="00AE6361" w:rsidRPr="00A90D92" w:rsidTr="00A90D92">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lang w:val="ro-RO"/>
              </w:rPr>
            </w:pPr>
          </w:p>
        </w:tc>
      </w:tr>
      <w:tr w:rsidR="00AE6361"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638DD" w:rsidRPr="00A90D92" w:rsidRDefault="00E60385"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Law</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6638DD" w:rsidRDefault="00582A0C" w:rsidP="00A90D92">
            <w:r>
              <w:rPr>
                <w:rFonts w:ascii="Palatino Linotype" w:hAnsi="Palatino Linotype" w:cs="Times New Roman"/>
                <w:sz w:val="20"/>
                <w:szCs w:val="20"/>
                <w:lang w:val="ro-RO"/>
              </w:rPr>
              <w:t>Sociology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638DD" w:rsidRPr="00A90D92" w:rsidRDefault="00582A0C" w:rsidP="00582A0C">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Political Sciences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638DD" w:rsidRPr="00A90D92" w:rsidRDefault="001F6FB7" w:rsidP="001F6FB7">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 xml:space="preserve">Inernational Relations and european studies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6638DD" w:rsidRPr="00A90D92" w:rsidRDefault="001F6FB7" w:rsidP="00A90D92">
            <w:pPr>
              <w:widowControl w:val="0"/>
              <w:autoSpaceDE w:val="0"/>
              <w:spacing w:after="0" w:line="308" w:lineRule="exact"/>
              <w:rPr>
                <w:rFonts w:ascii="Palatino Linotype" w:hAnsi="Palatino Linotype" w:cs="Times New Roman"/>
                <w:sz w:val="20"/>
                <w:szCs w:val="20"/>
                <w:lang w:val="ro-RO"/>
              </w:rPr>
            </w:pPr>
            <w:r>
              <w:rPr>
                <w:rFonts w:ascii="Palatino Linotype" w:hAnsi="Palatino Linotype" w:cs="Times New Roman"/>
                <w:sz w:val="20"/>
                <w:szCs w:val="20"/>
                <w:lang w:val="ro-RO"/>
              </w:rPr>
              <w:t>A</w:t>
            </w:r>
            <w:r w:rsidR="006638DD" w:rsidRPr="00A90D92">
              <w:rPr>
                <w:rFonts w:ascii="Palatino Linotype" w:hAnsi="Palatino Linotype" w:cs="Times New Roman"/>
                <w:sz w:val="20"/>
                <w:szCs w:val="20"/>
                <w:lang w:val="ro-RO"/>
              </w:rPr>
              <w:t>dministrative</w:t>
            </w:r>
            <w:r>
              <w:rPr>
                <w:rFonts w:ascii="Palatino Linotype" w:hAnsi="Palatino Linotype" w:cs="Times New Roman"/>
                <w:sz w:val="20"/>
                <w:szCs w:val="20"/>
                <w:lang w:val="ro-RO"/>
              </w:rPr>
              <w:t xml:space="preserve"> Sciences</w:t>
            </w:r>
          </w:p>
        </w:tc>
      </w:tr>
      <w:tr w:rsidR="00AE6361" w:rsidRPr="00A90D92" w:rsidTr="00A90D92">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638DD" w:rsidRPr="00A90D92" w:rsidRDefault="006638DD"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6638DD" w:rsidRPr="00A90D92" w:rsidRDefault="006638DD" w:rsidP="00A90D92">
            <w:pPr>
              <w:widowControl w:val="0"/>
              <w:autoSpaceDE w:val="0"/>
              <w:spacing w:after="0" w:line="308" w:lineRule="exact"/>
              <w:rPr>
                <w:rFonts w:ascii="Palatino Linotype" w:hAnsi="Palatino Linotype" w:cs="Times New Roman"/>
                <w:lang w:val="ro-RO"/>
              </w:rPr>
            </w:pPr>
          </w:p>
        </w:tc>
      </w:tr>
      <w:tr w:rsidR="00AE6361"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E4CC2" w:rsidRPr="00A90D92" w:rsidRDefault="00722AF0" w:rsidP="00A90D92">
            <w:pPr>
              <w:widowControl w:val="0"/>
              <w:autoSpaceDE w:val="0"/>
              <w:snapToGrid w:val="0"/>
              <w:spacing w:after="0" w:line="278" w:lineRule="exact"/>
              <w:rPr>
                <w:rFonts w:ascii="Palatino Linotype" w:hAnsi="Palatino Linotype" w:cs="Times New Roman"/>
                <w:sz w:val="20"/>
                <w:szCs w:val="20"/>
                <w:lang w:val="ro-RO"/>
              </w:rPr>
            </w:pPr>
            <w:r>
              <w:rPr>
                <w:rFonts w:ascii="Palatino Linotype" w:hAnsi="Palatino Linotype" w:cs="Times New Roman"/>
                <w:sz w:val="20"/>
                <w:szCs w:val="20"/>
                <w:lang w:val="ro-RO"/>
              </w:rPr>
              <w:t>C</w:t>
            </w:r>
            <w:r w:rsidRPr="00A90D92">
              <w:rPr>
                <w:rFonts w:ascii="Palatino Linotype" w:hAnsi="Palatino Linotype" w:cs="Times New Roman"/>
                <w:sz w:val="20"/>
                <w:szCs w:val="20"/>
                <w:lang w:val="ro-RO"/>
              </w:rPr>
              <w:t>om</w:t>
            </w:r>
            <w:r>
              <w:rPr>
                <w:rFonts w:ascii="Palatino Linotype" w:hAnsi="Palatino Linotype" w:cs="Times New Roman"/>
                <w:sz w:val="20"/>
                <w:szCs w:val="20"/>
                <w:lang w:val="ro-RO"/>
              </w:rPr>
              <w:t>m</w:t>
            </w:r>
            <w:r w:rsidRPr="00A90D92">
              <w:rPr>
                <w:rFonts w:ascii="Palatino Linotype" w:hAnsi="Palatino Linotype" w:cs="Times New Roman"/>
                <w:sz w:val="20"/>
                <w:szCs w:val="20"/>
                <w:lang w:val="ro-RO"/>
              </w:rPr>
              <w:t>unic</w:t>
            </w:r>
            <w:r>
              <w:rPr>
                <w:rFonts w:ascii="Palatino Linotype" w:hAnsi="Palatino Linotype" w:cs="Times New Roman"/>
                <w:sz w:val="20"/>
                <w:szCs w:val="20"/>
                <w:lang w:val="ro-RO"/>
              </w:rPr>
              <w:t xml:space="preserve">ation </w:t>
            </w:r>
            <w:r>
              <w:rPr>
                <w:rFonts w:ascii="Palatino Linotype" w:hAnsi="Palatino Linotype" w:cs="Times New Roman"/>
                <w:sz w:val="20"/>
                <w:szCs w:val="20"/>
                <w:lang w:val="ro-RO"/>
              </w:rPr>
              <w:lastRenderedPageBreak/>
              <w:t xml:space="preserve">Sciences </w:t>
            </w:r>
          </w:p>
          <w:p w:rsidR="006E4CC2" w:rsidRPr="00A90D92" w:rsidRDefault="006E4CC2" w:rsidP="00A90D92">
            <w:pPr>
              <w:widowControl w:val="0"/>
              <w:autoSpaceDE w:val="0"/>
              <w:spacing w:after="0" w:line="240" w:lineRule="auto"/>
              <w:rPr>
                <w:rFonts w:ascii="Palatino Linotype" w:hAnsi="Palatino Linotype" w:cs="Times New Roman"/>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6E4CC2" w:rsidRDefault="00582A0C" w:rsidP="00582A0C">
            <w:r>
              <w:rPr>
                <w:rFonts w:ascii="Palatino Linotype" w:hAnsi="Palatino Linotype" w:cs="Times New Roman"/>
                <w:sz w:val="20"/>
                <w:szCs w:val="20"/>
                <w:lang w:val="ro-RO"/>
              </w:rPr>
              <w:t xml:space="preserve">Military Sciences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E4CC2" w:rsidRPr="00A90D92" w:rsidRDefault="00511DD5" w:rsidP="007B6C5A">
            <w:pPr>
              <w:widowControl w:val="0"/>
              <w:autoSpaceDE w:val="0"/>
              <w:snapToGrid w:val="0"/>
              <w:spacing w:after="0" w:line="278" w:lineRule="exact"/>
              <w:rPr>
                <w:rFonts w:ascii="Palatino Linotype" w:hAnsi="Palatino Linotype" w:cs="Times New Roman"/>
                <w:lang w:val="ro-RO"/>
              </w:rPr>
            </w:pPr>
            <w:r w:rsidRPr="00511DD5">
              <w:rPr>
                <w:rFonts w:ascii="Palatino Linotype" w:hAnsi="Palatino Linotype" w:cs="Times New Roman"/>
                <w:sz w:val="20"/>
                <w:szCs w:val="20"/>
                <w:lang w:val="ro-RO"/>
              </w:rPr>
              <w:t>Information</w:t>
            </w:r>
            <w:r w:rsidR="007B6C5A" w:rsidRPr="00511DD5">
              <w:rPr>
                <w:rFonts w:ascii="Palatino Linotype" w:hAnsi="Palatino Linotype" w:cs="Times New Roman"/>
                <w:sz w:val="20"/>
                <w:szCs w:val="20"/>
                <w:lang w:val="ro-RO"/>
              </w:rPr>
              <w:t xml:space="preserve"> and </w:t>
            </w:r>
            <w:r w:rsidR="007B6C5A" w:rsidRPr="00511DD5">
              <w:rPr>
                <w:rFonts w:ascii="Palatino Linotype" w:hAnsi="Palatino Linotype" w:cs="Times New Roman"/>
                <w:sz w:val="20"/>
                <w:szCs w:val="20"/>
                <w:lang w:val="ro-RO"/>
              </w:rPr>
              <w:lastRenderedPageBreak/>
              <w:t>national security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tcBorders>
            <w:shd w:val="clear" w:color="auto" w:fill="auto"/>
          </w:tcPr>
          <w:p w:rsidR="006E4CC2" w:rsidRPr="00722AF0" w:rsidRDefault="007B6C5A" w:rsidP="007B6C5A">
            <w:pPr>
              <w:widowControl w:val="0"/>
              <w:autoSpaceDE w:val="0"/>
              <w:spacing w:after="0" w:line="308" w:lineRule="exact"/>
              <w:rPr>
                <w:rFonts w:ascii="Palatino Linotype" w:hAnsi="Palatino Linotype" w:cs="Times New Roman"/>
                <w:color w:val="FF0000"/>
                <w:lang w:val="ro-RO"/>
              </w:rPr>
            </w:pPr>
            <w:r w:rsidRPr="00511DD5">
              <w:rPr>
                <w:rFonts w:ascii="Palatino Linotype" w:hAnsi="Palatino Linotype" w:cs="Times New Roman"/>
                <w:sz w:val="20"/>
                <w:szCs w:val="20"/>
                <w:lang w:val="ro-RO"/>
              </w:rPr>
              <w:t xml:space="preserve">Public order and </w:t>
            </w:r>
            <w:r w:rsidRPr="00511DD5">
              <w:rPr>
                <w:rFonts w:ascii="Palatino Linotype" w:hAnsi="Palatino Linotype" w:cs="Times New Roman"/>
                <w:sz w:val="20"/>
                <w:szCs w:val="20"/>
                <w:lang w:val="ro-RO"/>
              </w:rPr>
              <w:lastRenderedPageBreak/>
              <w:t>national security</w:t>
            </w:r>
          </w:p>
        </w:tc>
        <w:tc>
          <w:tcPr>
            <w:tcW w:w="360" w:type="dxa"/>
            <w:shd w:val="clear" w:color="auto" w:fill="auto"/>
          </w:tcPr>
          <w:p w:rsidR="006E4CC2" w:rsidRPr="00722AF0" w:rsidRDefault="006E4CC2" w:rsidP="00A90D92">
            <w:pPr>
              <w:widowControl w:val="0"/>
              <w:autoSpaceDE w:val="0"/>
              <w:spacing w:after="0" w:line="308" w:lineRule="exact"/>
              <w:jc w:val="center"/>
              <w:rPr>
                <w:rFonts w:ascii="Palatino Linotype" w:hAnsi="Palatino Linotype" w:cs="Times New Roman"/>
                <w:color w:val="FF0000"/>
                <w:lang w:val="ro-RO"/>
              </w:rPr>
            </w:pPr>
          </w:p>
        </w:tc>
        <w:tc>
          <w:tcPr>
            <w:tcW w:w="1630" w:type="dxa"/>
            <w:vMerge w:val="restart"/>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r>
      <w:tr w:rsidR="00AE6361" w:rsidRPr="00A90D92" w:rsidTr="00A90D92">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E4CC2" w:rsidRPr="00722AF0" w:rsidRDefault="006E4CC2" w:rsidP="00A90D92">
            <w:pPr>
              <w:widowControl w:val="0"/>
              <w:autoSpaceDE w:val="0"/>
              <w:spacing w:after="0" w:line="308" w:lineRule="exact"/>
              <w:rPr>
                <w:rFonts w:ascii="Palatino Linotype" w:hAnsi="Palatino Linotype" w:cs="Times New Roman"/>
                <w:color w:val="FF0000"/>
                <w:sz w:val="20"/>
                <w:szCs w:val="20"/>
                <w:lang w:val="ro-RO"/>
              </w:rPr>
            </w:pPr>
          </w:p>
        </w:tc>
        <w:tc>
          <w:tcPr>
            <w:tcW w:w="360" w:type="dxa"/>
            <w:shd w:val="clear" w:color="auto" w:fill="auto"/>
          </w:tcPr>
          <w:p w:rsidR="006E4CC2" w:rsidRDefault="006E4CC2" w:rsidP="00A90D92">
            <w:pPr>
              <w:widowControl w:val="0"/>
              <w:autoSpaceDE w:val="0"/>
              <w:spacing w:after="0" w:line="308" w:lineRule="exact"/>
              <w:jc w:val="center"/>
              <w:rPr>
                <w:rFonts w:ascii="Palatino Linotype" w:hAnsi="Palatino Linotype" w:cs="Times New Roman"/>
                <w:color w:val="FF0000"/>
                <w:lang w:val="ro-RO"/>
              </w:rPr>
            </w:pPr>
          </w:p>
          <w:p w:rsidR="00700332" w:rsidRPr="00722AF0" w:rsidRDefault="00700332" w:rsidP="00A90D92">
            <w:pPr>
              <w:widowControl w:val="0"/>
              <w:autoSpaceDE w:val="0"/>
              <w:spacing w:after="0" w:line="308" w:lineRule="exact"/>
              <w:jc w:val="center"/>
              <w:rPr>
                <w:rFonts w:ascii="Palatino Linotype" w:hAnsi="Palatino Linotype" w:cs="Times New Roman"/>
                <w:color w:val="FF0000"/>
                <w:lang w:val="ro-RO"/>
              </w:rPr>
            </w:pPr>
          </w:p>
        </w:tc>
        <w:tc>
          <w:tcPr>
            <w:tcW w:w="1630"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lang w:val="ro-RO"/>
              </w:rPr>
            </w:pPr>
          </w:p>
        </w:tc>
      </w:tr>
      <w:tr w:rsidR="00AE6361" w:rsidRPr="00A90D92" w:rsidTr="00A90D92">
        <w:trPr>
          <w:trHeight w:val="328"/>
        </w:trPr>
        <w:tc>
          <w:tcPr>
            <w:tcW w:w="360" w:type="dxa"/>
            <w:tcBorders>
              <w:top w:val="single" w:sz="4" w:space="0" w:color="auto"/>
              <w:left w:val="single" w:sz="4" w:space="0" w:color="auto"/>
              <w:bottom w:val="single" w:sz="4" w:space="0" w:color="auto"/>
              <w:right w:val="single" w:sz="4" w:space="0" w:color="auto"/>
            </w:tcBorders>
            <w:shd w:val="clear" w:color="auto" w:fill="auto"/>
          </w:tcPr>
          <w:p w:rsidR="00AE6361" w:rsidRPr="00A90D92" w:rsidRDefault="00AE6361"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AE6361" w:rsidRPr="00A90D92" w:rsidRDefault="000F248F"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Economy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E6361" w:rsidRPr="00A90D92" w:rsidRDefault="00AE6361"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AE6361" w:rsidRDefault="00E60385" w:rsidP="00700332">
            <w:pPr>
              <w:spacing w:after="0"/>
            </w:pPr>
            <w:r>
              <w:rPr>
                <w:rFonts w:ascii="Palatino Linotype" w:hAnsi="Palatino Linotype" w:cs="Times New Roman"/>
                <w:sz w:val="20"/>
                <w:szCs w:val="20"/>
                <w:lang w:val="ro-RO"/>
              </w:rPr>
              <w:t xml:space="preserve">Business </w:t>
            </w:r>
            <w:r w:rsidR="00AE6361" w:rsidRPr="00A90D92">
              <w:rPr>
                <w:rFonts w:ascii="Palatino Linotype" w:hAnsi="Palatino Linotype" w:cs="Times New Roman"/>
                <w:sz w:val="20"/>
                <w:szCs w:val="20"/>
                <w:lang w:val="ro-RO"/>
              </w:rPr>
              <w:t>A</w:t>
            </w:r>
            <w:r>
              <w:rPr>
                <w:rFonts w:ascii="Palatino Linotype" w:hAnsi="Palatino Linotype" w:cs="Times New Roman"/>
                <w:sz w:val="20"/>
                <w:szCs w:val="20"/>
                <w:lang w:val="ro-RO"/>
              </w:rPr>
              <w:t>dministration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E6361" w:rsidRPr="00A90D92" w:rsidRDefault="00AE6361"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AE6361" w:rsidRPr="00A90D92" w:rsidRDefault="00582A0C"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Finance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E6361" w:rsidRPr="00A90D92" w:rsidRDefault="00AE6361"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AE6361" w:rsidRPr="00A90D92" w:rsidRDefault="00582A0C" w:rsidP="00A90D92">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Accounting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E6361" w:rsidRPr="00A90D92" w:rsidRDefault="00AE6361"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AE6361" w:rsidRPr="00A90D92" w:rsidRDefault="00557062" w:rsidP="00557062">
            <w:pPr>
              <w:widowControl w:val="0"/>
              <w:autoSpaceDE w:val="0"/>
              <w:spacing w:after="0" w:line="308" w:lineRule="exact"/>
              <w:rPr>
                <w:rFonts w:ascii="Palatino Linotype" w:hAnsi="Palatino Linotype" w:cs="Times New Roman"/>
                <w:sz w:val="20"/>
                <w:szCs w:val="20"/>
                <w:lang w:val="ro-RO"/>
              </w:rPr>
            </w:pPr>
            <w:r>
              <w:rPr>
                <w:rFonts w:ascii="Palatino Linotype" w:hAnsi="Palatino Linotype" w:cs="Times New Roman"/>
                <w:sz w:val="20"/>
                <w:szCs w:val="20"/>
                <w:lang w:val="ro-RO"/>
              </w:rPr>
              <w:t>Cy</w:t>
            </w:r>
            <w:r w:rsidR="00AE6361" w:rsidRPr="00A90D92">
              <w:rPr>
                <w:rFonts w:ascii="Palatino Linotype" w:hAnsi="Palatino Linotype" w:cs="Times New Roman"/>
                <w:sz w:val="20"/>
                <w:szCs w:val="20"/>
                <w:lang w:val="ro-RO"/>
              </w:rPr>
              <w:t>bernetic</w:t>
            </w:r>
            <w:r>
              <w:rPr>
                <w:rFonts w:ascii="Palatino Linotype" w:hAnsi="Palatino Linotype" w:cs="Times New Roman"/>
                <w:sz w:val="20"/>
                <w:szCs w:val="20"/>
                <w:lang w:val="ro-RO"/>
              </w:rPr>
              <w:t>s</w:t>
            </w:r>
            <w:r w:rsidR="00AE6361" w:rsidRPr="00A90D92">
              <w:rPr>
                <w:rFonts w:ascii="Palatino Linotype" w:hAnsi="Palatino Linotype" w:cs="Times New Roman"/>
                <w:sz w:val="20"/>
                <w:szCs w:val="20"/>
                <w:lang w:val="ro-RO"/>
              </w:rPr>
              <w:t xml:space="preserve"> </w:t>
            </w:r>
            <w:r>
              <w:rPr>
                <w:rFonts w:ascii="Palatino Linotype" w:hAnsi="Palatino Linotype" w:cs="Times New Roman"/>
                <w:sz w:val="20"/>
                <w:szCs w:val="20"/>
                <w:lang w:val="ro-RO"/>
              </w:rPr>
              <w:t xml:space="preserve">and </w:t>
            </w:r>
            <w:r w:rsidR="00AE6361" w:rsidRPr="00A90D92">
              <w:rPr>
                <w:rFonts w:ascii="Palatino Linotype" w:hAnsi="Palatino Linotype" w:cs="Times New Roman"/>
                <w:sz w:val="20"/>
                <w:szCs w:val="20"/>
                <w:lang w:val="ro-RO"/>
              </w:rPr>
              <w:t>statistic</w:t>
            </w:r>
            <w:r>
              <w:rPr>
                <w:rFonts w:ascii="Palatino Linotype" w:hAnsi="Palatino Linotype" w:cs="Times New Roman"/>
                <w:sz w:val="20"/>
                <w:szCs w:val="20"/>
                <w:lang w:val="ro-RO"/>
              </w:rPr>
              <w:t xml:space="preserve">s </w:t>
            </w:r>
          </w:p>
        </w:tc>
      </w:tr>
      <w:tr w:rsidR="00AE6361" w:rsidRPr="00A90D92" w:rsidTr="00A90D92">
        <w:trPr>
          <w:trHeight w:val="182"/>
        </w:trPr>
        <w:tc>
          <w:tcPr>
            <w:tcW w:w="360" w:type="dxa"/>
            <w:tcBorders>
              <w:top w:val="single" w:sz="4" w:space="0" w:color="auto"/>
            </w:tcBorders>
            <w:shd w:val="clear" w:color="auto" w:fill="auto"/>
          </w:tcPr>
          <w:p w:rsidR="00AE6361" w:rsidRPr="00A90D92" w:rsidRDefault="00AE6361"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AE6361" w:rsidRPr="00A90D92" w:rsidRDefault="00AE6361" w:rsidP="00A90D92">
            <w:pPr>
              <w:widowControl w:val="0"/>
              <w:autoSpaceDE w:val="0"/>
              <w:spacing w:after="0" w:line="240" w:lineRule="auto"/>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AE6361" w:rsidRPr="00A90D92" w:rsidRDefault="00AE6361"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AE6361" w:rsidRPr="00A90D92" w:rsidRDefault="00AE6361" w:rsidP="00A90D92">
            <w:pPr>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AE6361" w:rsidRPr="00A90D92" w:rsidRDefault="00AE6361"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AE6361" w:rsidRPr="00A90D92" w:rsidRDefault="00AE6361" w:rsidP="00A90D92">
            <w:pPr>
              <w:widowControl w:val="0"/>
              <w:autoSpaceDE w:val="0"/>
              <w:spacing w:after="0" w:line="240" w:lineRule="auto"/>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AE6361" w:rsidRPr="00A90D92" w:rsidRDefault="00AE6361"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AE6361" w:rsidRPr="00A90D92" w:rsidRDefault="00AE6361"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AE6361" w:rsidRPr="00A90D92" w:rsidRDefault="00AE6361"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AE6361" w:rsidRPr="00A90D92" w:rsidRDefault="00AE6361" w:rsidP="00A90D92">
            <w:pPr>
              <w:widowControl w:val="0"/>
              <w:autoSpaceDE w:val="0"/>
              <w:spacing w:after="0" w:line="308" w:lineRule="exact"/>
              <w:rPr>
                <w:rFonts w:ascii="Palatino Linotype" w:hAnsi="Palatino Linotype" w:cs="Times New Roman"/>
                <w:sz w:val="20"/>
                <w:szCs w:val="20"/>
                <w:lang w:val="ro-RO"/>
              </w:rPr>
            </w:pPr>
          </w:p>
        </w:tc>
      </w:tr>
      <w:tr w:rsidR="00AE6361"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E4CC2" w:rsidRPr="00A90D92" w:rsidRDefault="00722AF0" w:rsidP="0070033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Econom</w:t>
            </w:r>
            <w:r w:rsidR="00700332">
              <w:rPr>
                <w:rFonts w:ascii="Palatino Linotype" w:hAnsi="Palatino Linotype" w:cs="Times New Roman"/>
                <w:sz w:val="20"/>
                <w:szCs w:val="20"/>
                <w:lang w:val="ro-RO"/>
              </w:rPr>
              <w:t>y and international bu</w:t>
            </w:r>
            <w:r>
              <w:rPr>
                <w:rFonts w:ascii="Palatino Linotype" w:hAnsi="Palatino Linotype" w:cs="Times New Roman"/>
                <w:sz w:val="20"/>
                <w:szCs w:val="20"/>
                <w:lang w:val="ro-RO"/>
              </w:rPr>
              <w:t xml:space="preserve">siness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6E4CC2" w:rsidRPr="00A90D92" w:rsidRDefault="00557062" w:rsidP="00A90D92">
            <w:pPr>
              <w:widowControl w:val="0"/>
              <w:autoSpaceDE w:val="0"/>
              <w:snapToGrid w:val="0"/>
              <w:spacing w:after="0" w:line="278" w:lineRule="exact"/>
              <w:rPr>
                <w:rFonts w:ascii="Palatino Linotype" w:hAnsi="Palatino Linotype" w:cs="Times New Roman"/>
                <w:sz w:val="20"/>
                <w:szCs w:val="20"/>
                <w:lang w:val="ro-RO"/>
              </w:rPr>
            </w:pPr>
            <w:r>
              <w:rPr>
                <w:rFonts w:ascii="Palatino Linotype" w:hAnsi="Palatino Linotype" w:cs="Times New Roman"/>
                <w:sz w:val="20"/>
                <w:szCs w:val="20"/>
                <w:lang w:val="ro-RO"/>
              </w:rPr>
              <w:t>Economic</w:t>
            </w:r>
            <w:r w:rsidRPr="00A90D92">
              <w:rPr>
                <w:rFonts w:ascii="Palatino Linotype" w:hAnsi="Palatino Linotype" w:cs="Times New Roman"/>
                <w:sz w:val="20"/>
                <w:szCs w:val="20"/>
                <w:lang w:val="ro-RO"/>
              </w:rPr>
              <w:t xml:space="preserve"> </w:t>
            </w:r>
            <w:r w:rsidR="006E4CC2" w:rsidRPr="00A90D92">
              <w:rPr>
                <w:rFonts w:ascii="Palatino Linotype" w:hAnsi="Palatino Linotype" w:cs="Times New Roman"/>
                <w:sz w:val="20"/>
                <w:szCs w:val="20"/>
                <w:lang w:val="ro-RO"/>
              </w:rPr>
              <w:t>Informatic</w:t>
            </w:r>
            <w:r>
              <w:rPr>
                <w:rFonts w:ascii="Palatino Linotype" w:hAnsi="Palatino Linotype" w:cs="Times New Roman"/>
                <w:sz w:val="20"/>
                <w:szCs w:val="20"/>
                <w:lang w:val="ro-RO"/>
              </w:rPr>
              <w:t>s</w:t>
            </w:r>
            <w:r w:rsidR="006E4CC2" w:rsidRPr="00A90D92">
              <w:rPr>
                <w:rFonts w:ascii="Palatino Linotype" w:hAnsi="Palatino Linotype" w:cs="Times New Roman"/>
                <w:sz w:val="20"/>
                <w:szCs w:val="20"/>
                <w:lang w:val="ro-RO"/>
              </w:rPr>
              <w:t xml:space="preserve"> </w:t>
            </w:r>
          </w:p>
          <w:p w:rsidR="006E4CC2" w:rsidRDefault="006E4CC2" w:rsidP="00A90D92">
            <w:pPr>
              <w:spacing w:after="0"/>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E4CC2" w:rsidRPr="00A90D92" w:rsidRDefault="006E4CC2" w:rsidP="00A90D92">
            <w:pPr>
              <w:widowControl w:val="0"/>
              <w:autoSpaceDE w:val="0"/>
              <w:spacing w:after="0" w:line="240" w:lineRule="auto"/>
              <w:rPr>
                <w:rFonts w:ascii="Palatino Linotype" w:hAnsi="Palatino Linotype" w:cs="Times New Roman"/>
                <w:lang w:val="ro-RO"/>
              </w:rPr>
            </w:pPr>
            <w:r w:rsidRPr="00A90D92">
              <w:rPr>
                <w:rFonts w:ascii="Palatino Linotype" w:hAnsi="Palatino Linotype" w:cs="Times New Roman"/>
                <w:sz w:val="20"/>
                <w:szCs w:val="20"/>
                <w:lang w:val="ro-RO"/>
              </w:rPr>
              <w:t>Management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lang w:val="ro-RO"/>
              </w:rPr>
            </w:pPr>
            <w:r w:rsidRPr="00A90D92">
              <w:rPr>
                <w:rFonts w:ascii="Palatino Linotype" w:hAnsi="Palatino Linotype" w:cs="Times New Roman"/>
                <w:sz w:val="20"/>
                <w:szCs w:val="20"/>
                <w:lang w:val="ro-RO"/>
              </w:rPr>
              <w:t>Marketing</w:t>
            </w:r>
          </w:p>
        </w:tc>
        <w:tc>
          <w:tcPr>
            <w:tcW w:w="360" w:type="dxa"/>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r>
      <w:tr w:rsidR="00AE6361" w:rsidRPr="00A90D92" w:rsidTr="00A90D92">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c>
          <w:tcPr>
            <w:tcW w:w="360" w:type="dxa"/>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lang w:val="ro-RO"/>
              </w:rPr>
            </w:pPr>
          </w:p>
        </w:tc>
      </w:tr>
      <w:tr w:rsidR="00AE6361"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E4CC2" w:rsidRPr="00A90D92" w:rsidRDefault="00582A0C"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Psihology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6E4CC2" w:rsidRDefault="00700332" w:rsidP="00700332">
            <w:r>
              <w:rPr>
                <w:rFonts w:ascii="Palatino Linotype" w:hAnsi="Palatino Linotype" w:cs="Times New Roman"/>
                <w:sz w:val="20"/>
                <w:szCs w:val="20"/>
                <w:lang w:val="ro-RO"/>
              </w:rPr>
              <w:t xml:space="preserve">Education Sciences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E4CC2" w:rsidRPr="00A90D92" w:rsidRDefault="00700332" w:rsidP="0070033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Physiscal education and sports Sciences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6E4CC2" w:rsidRPr="00A90D92" w:rsidRDefault="00582A0C" w:rsidP="00A90D92">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Philology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6E4CC2" w:rsidRPr="00A90D92" w:rsidRDefault="00582A0C" w:rsidP="00582A0C">
            <w:pPr>
              <w:widowControl w:val="0"/>
              <w:autoSpaceDE w:val="0"/>
              <w:spacing w:after="0" w:line="308" w:lineRule="exact"/>
              <w:rPr>
                <w:rFonts w:ascii="Palatino Linotype" w:hAnsi="Palatino Linotype" w:cs="Times New Roman"/>
                <w:sz w:val="20"/>
                <w:szCs w:val="20"/>
                <w:lang w:val="ro-RO"/>
              </w:rPr>
            </w:pPr>
            <w:r>
              <w:rPr>
                <w:rFonts w:ascii="Palatino Linotype" w:hAnsi="Palatino Linotype" w:cs="Times New Roman"/>
                <w:sz w:val="20"/>
                <w:szCs w:val="20"/>
                <w:lang w:val="ro-RO"/>
              </w:rPr>
              <w:t>Philosophy</w:t>
            </w:r>
          </w:p>
        </w:tc>
      </w:tr>
      <w:tr w:rsidR="00AE6361" w:rsidRPr="00A90D92" w:rsidTr="00A90D92">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6E4CC2" w:rsidRPr="00A90D92" w:rsidRDefault="006E4CC2"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6E4CC2" w:rsidRPr="00A90D92" w:rsidRDefault="006E4CC2" w:rsidP="00A90D92">
            <w:pPr>
              <w:widowControl w:val="0"/>
              <w:autoSpaceDE w:val="0"/>
              <w:spacing w:after="0" w:line="308" w:lineRule="exact"/>
              <w:rPr>
                <w:rFonts w:ascii="Palatino Linotype" w:hAnsi="Palatino Linotype" w:cs="Times New Roman"/>
                <w:lang w:val="ro-RO"/>
              </w:rPr>
            </w:pPr>
          </w:p>
        </w:tc>
      </w:tr>
      <w:tr w:rsidR="00AE6361"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3D1465" w:rsidRPr="00A90D92" w:rsidRDefault="00582A0C"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Teology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3D1465" w:rsidRDefault="003D1465" w:rsidP="00A90D92">
            <w:r w:rsidRPr="00A90D92">
              <w:rPr>
                <w:rFonts w:ascii="Palatino Linotype" w:hAnsi="Palatino Linotype" w:cs="Times New Roman"/>
                <w:sz w:val="20"/>
                <w:szCs w:val="20"/>
                <w:lang w:val="ro-RO"/>
              </w:rPr>
              <w:t>Ar</w:t>
            </w:r>
            <w:r w:rsidR="00557062">
              <w:rPr>
                <w:rFonts w:ascii="Palatino Linotype" w:hAnsi="Palatino Linotype" w:cs="Times New Roman"/>
                <w:sz w:val="20"/>
                <w:szCs w:val="20"/>
                <w:lang w:val="ro-RO"/>
              </w:rPr>
              <w:t>chitecture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3D1465" w:rsidRPr="00A90D92" w:rsidRDefault="003D1465" w:rsidP="00A90D92">
            <w:pPr>
              <w:widowControl w:val="0"/>
              <w:autoSpaceDE w:val="0"/>
              <w:spacing w:after="0" w:line="240" w:lineRule="auto"/>
              <w:rPr>
                <w:rFonts w:ascii="Palatino Linotype" w:hAnsi="Palatino Linotype" w:cs="Times New Roman"/>
                <w:lang w:val="ro-RO"/>
              </w:rPr>
            </w:pPr>
            <w:r w:rsidRPr="00A90D92">
              <w:rPr>
                <w:rFonts w:ascii="Palatino Linotype" w:hAnsi="Palatino Linotype" w:cs="Times New Roman"/>
                <w:sz w:val="20"/>
                <w:szCs w:val="20"/>
                <w:lang w:val="ro-RO"/>
              </w:rPr>
              <w:t>Urbanism</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3D1465" w:rsidRPr="00A90D92" w:rsidRDefault="00700332" w:rsidP="00700332">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 xml:space="preserve">Visual </w:t>
            </w:r>
            <w:r w:rsidR="003D1465" w:rsidRPr="00A90D92">
              <w:rPr>
                <w:rFonts w:ascii="Palatino Linotype" w:hAnsi="Palatino Linotype" w:cs="Times New Roman"/>
                <w:sz w:val="20"/>
                <w:szCs w:val="20"/>
                <w:lang w:val="ro-RO"/>
              </w:rPr>
              <w:t>Art</w:t>
            </w:r>
            <w:r>
              <w:rPr>
                <w:rFonts w:ascii="Palatino Linotype" w:hAnsi="Palatino Linotype" w:cs="Times New Roman"/>
                <w:sz w:val="20"/>
                <w:szCs w:val="20"/>
                <w:lang w:val="ro-RO"/>
              </w:rPr>
              <w:t>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3D1465" w:rsidRDefault="00700332" w:rsidP="00700332">
            <w:pPr>
              <w:widowControl w:val="0"/>
              <w:autoSpaceDE w:val="0"/>
              <w:spacing w:after="0" w:line="308" w:lineRule="exact"/>
              <w:rPr>
                <w:rFonts w:ascii="Palatino Linotype" w:hAnsi="Palatino Linotype" w:cs="Times New Roman"/>
                <w:sz w:val="20"/>
                <w:szCs w:val="20"/>
                <w:lang w:val="ro-RO"/>
              </w:rPr>
            </w:pPr>
            <w:r>
              <w:rPr>
                <w:rFonts w:ascii="Palatino Linotype" w:hAnsi="Palatino Linotype" w:cs="Times New Roman"/>
                <w:sz w:val="20"/>
                <w:szCs w:val="20"/>
                <w:lang w:val="ro-RO"/>
              </w:rPr>
              <w:t xml:space="preserve">History and art theory </w:t>
            </w:r>
          </w:p>
          <w:p w:rsidR="00700332" w:rsidRPr="00A90D92" w:rsidRDefault="00700332" w:rsidP="00700332">
            <w:pPr>
              <w:widowControl w:val="0"/>
              <w:autoSpaceDE w:val="0"/>
              <w:spacing w:after="0" w:line="308" w:lineRule="exact"/>
              <w:rPr>
                <w:rFonts w:ascii="Palatino Linotype" w:hAnsi="Palatino Linotype" w:cs="Times New Roman"/>
                <w:sz w:val="20"/>
                <w:szCs w:val="20"/>
                <w:lang w:val="ro-RO"/>
              </w:rPr>
            </w:pPr>
          </w:p>
        </w:tc>
      </w:tr>
      <w:tr w:rsidR="00AE6361" w:rsidRPr="00A90D92" w:rsidTr="00A90D92">
        <w:tc>
          <w:tcPr>
            <w:tcW w:w="360" w:type="dxa"/>
            <w:tcBorders>
              <w:top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3D1465" w:rsidRPr="00A90D92" w:rsidRDefault="003D146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3D1465" w:rsidRPr="00A90D92" w:rsidRDefault="003D146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3D1465" w:rsidRPr="00A90D92" w:rsidRDefault="003D146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bottom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3D1465" w:rsidRPr="00A90D92" w:rsidRDefault="003D146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bottom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3D1465" w:rsidRPr="00A90D92" w:rsidRDefault="003D1465" w:rsidP="00A90D92">
            <w:pPr>
              <w:widowControl w:val="0"/>
              <w:autoSpaceDE w:val="0"/>
              <w:spacing w:after="0" w:line="308" w:lineRule="exact"/>
              <w:rPr>
                <w:rFonts w:ascii="Palatino Linotype" w:hAnsi="Palatino Linotype" w:cs="Times New Roman"/>
                <w:lang w:val="ro-RO"/>
              </w:rPr>
            </w:pPr>
          </w:p>
        </w:tc>
      </w:tr>
      <w:tr w:rsidR="00AE6361" w:rsidRPr="00A90D92" w:rsidTr="00A90D92">
        <w:tc>
          <w:tcPr>
            <w:tcW w:w="360" w:type="dxa"/>
            <w:tcBorders>
              <w:top w:val="single" w:sz="4" w:space="0" w:color="auto"/>
              <w:left w:val="single" w:sz="4" w:space="0" w:color="auto"/>
              <w:bottom w:val="single" w:sz="4" w:space="0" w:color="auto"/>
              <w:right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3D1465" w:rsidRPr="00A90D92" w:rsidRDefault="00700332" w:rsidP="007B6C5A">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 xml:space="preserve">Theatre </w:t>
            </w:r>
            <w:r w:rsidR="007B6C5A">
              <w:rPr>
                <w:rFonts w:ascii="Palatino Linotype" w:hAnsi="Palatino Linotype" w:cs="Times New Roman"/>
                <w:sz w:val="20"/>
                <w:szCs w:val="20"/>
                <w:lang w:val="ro-RO"/>
              </w:rPr>
              <w:t>and arts of spectacle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7" w:type="dxa"/>
            <w:vMerge w:val="restart"/>
            <w:tcBorders>
              <w:left w:val="single" w:sz="4" w:space="0" w:color="auto"/>
              <w:right w:val="single" w:sz="4" w:space="0" w:color="auto"/>
            </w:tcBorders>
            <w:shd w:val="clear" w:color="auto" w:fill="auto"/>
          </w:tcPr>
          <w:p w:rsidR="003D1465" w:rsidRDefault="00700332" w:rsidP="00700332">
            <w:pPr>
              <w:spacing w:after="0"/>
            </w:pPr>
            <w:r>
              <w:rPr>
                <w:rFonts w:ascii="Palatino Linotype" w:hAnsi="Palatino Linotype" w:cs="Times New Roman"/>
                <w:sz w:val="20"/>
                <w:szCs w:val="20"/>
                <w:lang w:val="ro-RO"/>
              </w:rPr>
              <w:t xml:space="preserve">Film and </w:t>
            </w:r>
            <w:r w:rsidR="003D1465" w:rsidRPr="00A90D92">
              <w:rPr>
                <w:rFonts w:ascii="Palatino Linotype" w:hAnsi="Palatino Linotype" w:cs="Times New Roman"/>
                <w:sz w:val="20"/>
                <w:szCs w:val="20"/>
                <w:lang w:val="ro-RO"/>
              </w:rPr>
              <w:t>media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3D1465" w:rsidRPr="00A90D92" w:rsidRDefault="00582A0C" w:rsidP="00A90D92">
            <w:pPr>
              <w:widowControl w:val="0"/>
              <w:autoSpaceDE w:val="0"/>
              <w:spacing w:after="0" w:line="240" w:lineRule="auto"/>
              <w:rPr>
                <w:rFonts w:ascii="Palatino Linotype" w:hAnsi="Palatino Linotype" w:cs="Times New Roman"/>
                <w:lang w:val="ro-RO"/>
              </w:rPr>
            </w:pPr>
            <w:r>
              <w:rPr>
                <w:rFonts w:ascii="Palatino Linotype" w:hAnsi="Palatino Linotype" w:cs="Times New Roman"/>
                <w:sz w:val="20"/>
                <w:szCs w:val="20"/>
                <w:lang w:val="ro-RO"/>
              </w:rPr>
              <w:t>Music</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val="restart"/>
            <w:tcBorders>
              <w:left w:val="single" w:sz="4" w:space="0" w:color="auto"/>
              <w:right w:val="single" w:sz="4" w:space="0" w:color="auto"/>
            </w:tcBorders>
            <w:shd w:val="clear" w:color="auto" w:fill="auto"/>
          </w:tcPr>
          <w:p w:rsidR="003D1465" w:rsidRPr="00A90D92" w:rsidRDefault="00582A0C" w:rsidP="00A90D92">
            <w:pPr>
              <w:widowControl w:val="0"/>
              <w:autoSpaceDE w:val="0"/>
              <w:spacing w:after="0" w:line="308" w:lineRule="exact"/>
              <w:rPr>
                <w:rFonts w:ascii="Palatino Linotype" w:hAnsi="Palatino Linotype" w:cs="Times New Roman"/>
                <w:lang w:val="ro-RO"/>
              </w:rPr>
            </w:pPr>
            <w:r>
              <w:rPr>
                <w:rFonts w:ascii="Palatino Linotype" w:hAnsi="Palatino Linotype" w:cs="Times New Roman"/>
                <w:sz w:val="20"/>
                <w:szCs w:val="20"/>
                <w:lang w:val="ro-RO"/>
              </w:rPr>
              <w:t>History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630" w:type="dxa"/>
            <w:vMerge w:val="restart"/>
            <w:tcBorders>
              <w:left w:val="single" w:sz="4" w:space="0" w:color="auto"/>
            </w:tcBorders>
            <w:shd w:val="clear" w:color="auto" w:fill="auto"/>
          </w:tcPr>
          <w:p w:rsidR="003D1465" w:rsidRPr="00A90D92" w:rsidRDefault="00700332" w:rsidP="00700332">
            <w:pPr>
              <w:widowControl w:val="0"/>
              <w:autoSpaceDE w:val="0"/>
              <w:spacing w:after="0" w:line="308" w:lineRule="exact"/>
              <w:rPr>
                <w:rFonts w:ascii="Palatino Linotype" w:hAnsi="Palatino Linotype" w:cs="Times New Roman"/>
                <w:sz w:val="20"/>
                <w:szCs w:val="20"/>
                <w:lang w:val="ro-RO"/>
              </w:rPr>
            </w:pPr>
            <w:r>
              <w:rPr>
                <w:rFonts w:ascii="Palatino Linotype" w:hAnsi="Palatino Linotype" w:cs="Times New Roman"/>
                <w:sz w:val="20"/>
                <w:szCs w:val="20"/>
                <w:lang w:val="ro-RO"/>
              </w:rPr>
              <w:t xml:space="preserve">Cultural </w:t>
            </w:r>
            <w:r w:rsidR="00AB6804" w:rsidRPr="00A90D92">
              <w:rPr>
                <w:rFonts w:ascii="Palatino Linotype" w:hAnsi="Palatino Linotype" w:cs="Times New Roman"/>
                <w:sz w:val="20"/>
                <w:szCs w:val="20"/>
                <w:lang w:val="ro-RO"/>
              </w:rPr>
              <w:t>Studi</w:t>
            </w:r>
            <w:r>
              <w:rPr>
                <w:rFonts w:ascii="Palatino Linotype" w:hAnsi="Palatino Linotype" w:cs="Times New Roman"/>
                <w:sz w:val="20"/>
                <w:szCs w:val="20"/>
                <w:lang w:val="ro-RO"/>
              </w:rPr>
              <w:t xml:space="preserve">es </w:t>
            </w:r>
          </w:p>
        </w:tc>
      </w:tr>
      <w:tr w:rsidR="00AE6361" w:rsidRPr="00A90D92" w:rsidTr="00A90D92">
        <w:tc>
          <w:tcPr>
            <w:tcW w:w="360" w:type="dxa"/>
            <w:tcBorders>
              <w:top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3D1465" w:rsidRPr="00A90D92" w:rsidRDefault="003D146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7" w:type="dxa"/>
            <w:vMerge/>
            <w:tcBorders>
              <w:left w:val="nil"/>
            </w:tcBorders>
            <w:shd w:val="clear" w:color="auto" w:fill="auto"/>
          </w:tcPr>
          <w:p w:rsidR="003D1465" w:rsidRPr="00A90D92" w:rsidRDefault="003D146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3D1465" w:rsidRPr="00A90D92" w:rsidRDefault="003D146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934" w:type="dxa"/>
            <w:vMerge/>
            <w:tcBorders>
              <w:left w:val="nil"/>
            </w:tcBorders>
            <w:shd w:val="clear" w:color="auto" w:fill="auto"/>
          </w:tcPr>
          <w:p w:rsidR="003D1465" w:rsidRPr="00A90D92" w:rsidRDefault="003D1465" w:rsidP="00A90D92">
            <w:pPr>
              <w:widowControl w:val="0"/>
              <w:autoSpaceDE w:val="0"/>
              <w:spacing w:after="0" w:line="308" w:lineRule="exact"/>
              <w:rPr>
                <w:rFonts w:ascii="Palatino Linotype" w:hAnsi="Palatino Linotype" w:cs="Times New Roman"/>
                <w:sz w:val="20"/>
                <w:szCs w:val="20"/>
                <w:lang w:val="ro-RO"/>
              </w:rPr>
            </w:pPr>
          </w:p>
        </w:tc>
        <w:tc>
          <w:tcPr>
            <w:tcW w:w="360" w:type="dxa"/>
            <w:tcBorders>
              <w:top w:val="single" w:sz="4" w:space="0" w:color="auto"/>
            </w:tcBorders>
            <w:shd w:val="clear" w:color="auto" w:fill="auto"/>
          </w:tcPr>
          <w:p w:rsidR="003D1465" w:rsidRPr="00A90D92" w:rsidRDefault="003D1465" w:rsidP="00A90D92">
            <w:pPr>
              <w:widowControl w:val="0"/>
              <w:autoSpaceDE w:val="0"/>
              <w:spacing w:after="0" w:line="308" w:lineRule="exact"/>
              <w:jc w:val="center"/>
              <w:rPr>
                <w:rFonts w:ascii="Palatino Linotype" w:hAnsi="Palatino Linotype" w:cs="Times New Roman"/>
                <w:lang w:val="ro-RO"/>
              </w:rPr>
            </w:pPr>
          </w:p>
        </w:tc>
        <w:tc>
          <w:tcPr>
            <w:tcW w:w="1630" w:type="dxa"/>
            <w:vMerge/>
            <w:tcBorders>
              <w:left w:val="nil"/>
            </w:tcBorders>
            <w:shd w:val="clear" w:color="auto" w:fill="auto"/>
          </w:tcPr>
          <w:p w:rsidR="003D1465" w:rsidRPr="00A90D92" w:rsidRDefault="003D1465" w:rsidP="00A90D92">
            <w:pPr>
              <w:widowControl w:val="0"/>
              <w:autoSpaceDE w:val="0"/>
              <w:spacing w:after="0" w:line="308" w:lineRule="exact"/>
              <w:rPr>
                <w:rFonts w:ascii="Palatino Linotype" w:hAnsi="Palatino Linotype" w:cs="Times New Roman"/>
                <w:lang w:val="ro-RO"/>
              </w:rPr>
            </w:pPr>
          </w:p>
        </w:tc>
      </w:tr>
    </w:tbl>
    <w:p w:rsidR="00FF03BE" w:rsidRPr="002740B2" w:rsidRDefault="00FF03BE" w:rsidP="00FF03BE">
      <w:pPr>
        <w:widowControl w:val="0"/>
        <w:autoSpaceDE w:val="0"/>
        <w:spacing w:before="19" w:after="0" w:line="240" w:lineRule="auto"/>
        <w:ind w:left="720" w:right="-20"/>
        <w:rPr>
          <w:rFonts w:ascii="Palatino Linotype" w:hAnsi="Palatino Linotype" w:cs="Times New Roman"/>
          <w:lang w:val="ro-RO"/>
        </w:rPr>
      </w:pPr>
    </w:p>
    <w:p w:rsidR="00E5154D" w:rsidRPr="002740B2" w:rsidRDefault="002740B2" w:rsidP="00E5154D">
      <w:pPr>
        <w:rPr>
          <w:rFonts w:ascii="Palatino Linotype" w:hAnsi="Palatino Linotype" w:cs="Times New Roman"/>
          <w:lang w:val="ro-RO"/>
        </w:rPr>
      </w:pPr>
      <w:r w:rsidRPr="002740B2">
        <w:rPr>
          <w:rFonts w:ascii="Palatino Linotype" w:hAnsi="Palatino Linotype" w:cs="Times New Roman"/>
          <w:lang w:val="ro-RO"/>
        </w:rPr>
        <w:t>The statement of recognition will be</w:t>
      </w:r>
      <w:r w:rsidR="00E5154D" w:rsidRPr="002740B2">
        <w:rPr>
          <w:rFonts w:ascii="Palatino Linotype" w:hAnsi="Palatino Linotype" w:cs="Times New Roman"/>
          <w:lang w:val="ro-RO"/>
        </w:rPr>
        <w:t>:</w:t>
      </w:r>
    </w:p>
    <w:tbl>
      <w:tblPr>
        <w:tblW w:w="11057" w:type="dxa"/>
        <w:tblInd w:w="392" w:type="dxa"/>
        <w:tblLook w:val="04A0" w:firstRow="1" w:lastRow="0" w:firstColumn="1" w:lastColumn="0" w:noHBand="0" w:noVBand="1"/>
      </w:tblPr>
      <w:tblGrid>
        <w:gridCol w:w="425"/>
        <w:gridCol w:w="142"/>
        <w:gridCol w:w="10348"/>
        <w:gridCol w:w="142"/>
      </w:tblGrid>
      <w:tr w:rsidR="00E5154D" w:rsidRPr="00834776" w:rsidTr="00DF4885">
        <w:tc>
          <w:tcPr>
            <w:tcW w:w="425" w:type="dxa"/>
            <w:tcBorders>
              <w:top w:val="single" w:sz="4" w:space="0" w:color="auto"/>
              <w:left w:val="single" w:sz="4" w:space="0" w:color="auto"/>
              <w:bottom w:val="single" w:sz="4" w:space="0" w:color="auto"/>
              <w:right w:val="single" w:sz="4" w:space="0" w:color="auto"/>
            </w:tcBorders>
            <w:shd w:val="clear" w:color="auto" w:fill="auto"/>
          </w:tcPr>
          <w:p w:rsidR="00E5154D" w:rsidRPr="00834776" w:rsidRDefault="00E5154D" w:rsidP="00DF4885">
            <w:pPr>
              <w:spacing w:after="0"/>
              <w:jc w:val="center"/>
              <w:rPr>
                <w:rFonts w:ascii="Palatino Linotype" w:hAnsi="Palatino Linotype" w:cs="Times New Roman"/>
                <w:bCs/>
                <w:lang w:val="ro-RO"/>
              </w:rPr>
            </w:pPr>
          </w:p>
        </w:tc>
        <w:tc>
          <w:tcPr>
            <w:tcW w:w="10632" w:type="dxa"/>
            <w:gridSpan w:val="3"/>
            <w:tcBorders>
              <w:left w:val="single" w:sz="4" w:space="0" w:color="auto"/>
            </w:tcBorders>
            <w:shd w:val="clear" w:color="auto" w:fill="auto"/>
          </w:tcPr>
          <w:p w:rsidR="00E5154D" w:rsidRPr="00834776" w:rsidRDefault="002E6F57" w:rsidP="00DF4885">
            <w:pPr>
              <w:spacing w:after="0"/>
              <w:rPr>
                <w:rFonts w:ascii="Palatino Linotype" w:hAnsi="Palatino Linotype" w:cs="Times New Roman"/>
                <w:bCs/>
                <w:lang w:val="ro-RO"/>
              </w:rPr>
            </w:pPr>
            <w:r>
              <w:rPr>
                <w:rFonts w:ascii="Palatino Linotype" w:hAnsi="Palatino Linotype" w:cs="Times New Roman"/>
                <w:lang w:val="ro-RO"/>
              </w:rPr>
              <w:t>collected by myself or an authorised person from CNRED office</w:t>
            </w:r>
            <w:r w:rsidR="00E5154D" w:rsidRPr="00834776">
              <w:rPr>
                <w:rFonts w:ascii="Palatino Linotype" w:hAnsi="Palatino Linotype" w:cs="Times New Roman"/>
                <w:bCs/>
                <w:lang w:val="ro-RO"/>
              </w:rPr>
              <w:t>;</w:t>
            </w:r>
          </w:p>
        </w:tc>
      </w:tr>
      <w:tr w:rsidR="00E5154D" w:rsidRPr="00834776" w:rsidTr="00DF4885">
        <w:tc>
          <w:tcPr>
            <w:tcW w:w="425" w:type="dxa"/>
            <w:tcBorders>
              <w:top w:val="single" w:sz="4" w:space="0" w:color="auto"/>
            </w:tcBorders>
            <w:shd w:val="clear" w:color="auto" w:fill="auto"/>
          </w:tcPr>
          <w:p w:rsidR="00E5154D" w:rsidRPr="00834776" w:rsidRDefault="00E5154D" w:rsidP="00DF4885">
            <w:pPr>
              <w:spacing w:after="0"/>
              <w:jc w:val="center"/>
              <w:rPr>
                <w:rFonts w:ascii="Palatino Linotype" w:hAnsi="Palatino Linotype" w:cs="Times New Roman"/>
                <w:bCs/>
                <w:lang w:val="ro-RO"/>
              </w:rPr>
            </w:pPr>
          </w:p>
        </w:tc>
        <w:tc>
          <w:tcPr>
            <w:tcW w:w="10632" w:type="dxa"/>
            <w:gridSpan w:val="3"/>
            <w:shd w:val="clear" w:color="auto" w:fill="auto"/>
          </w:tcPr>
          <w:p w:rsidR="00E5154D" w:rsidRPr="00834776" w:rsidRDefault="00E5154D" w:rsidP="00DF4885">
            <w:pPr>
              <w:spacing w:after="0"/>
              <w:rPr>
                <w:rFonts w:ascii="Palatino Linotype" w:hAnsi="Palatino Linotype" w:cs="Times New Roman"/>
                <w:bCs/>
                <w:lang w:val="ro-RO"/>
              </w:rPr>
            </w:pPr>
          </w:p>
        </w:tc>
      </w:tr>
      <w:tr w:rsidR="00E5154D" w:rsidRPr="00834776" w:rsidTr="00DF4885">
        <w:tc>
          <w:tcPr>
            <w:tcW w:w="425" w:type="dxa"/>
            <w:tcBorders>
              <w:top w:val="single" w:sz="4" w:space="0" w:color="auto"/>
              <w:left w:val="single" w:sz="4" w:space="0" w:color="auto"/>
              <w:bottom w:val="single" w:sz="4" w:space="0" w:color="auto"/>
              <w:right w:val="single" w:sz="4" w:space="0" w:color="auto"/>
            </w:tcBorders>
            <w:shd w:val="clear" w:color="auto" w:fill="auto"/>
          </w:tcPr>
          <w:p w:rsidR="00E5154D" w:rsidRPr="00834776" w:rsidRDefault="00E5154D" w:rsidP="00DF4885">
            <w:pPr>
              <w:spacing w:after="0"/>
              <w:jc w:val="center"/>
              <w:rPr>
                <w:rFonts w:ascii="Palatino Linotype" w:hAnsi="Palatino Linotype" w:cs="Times New Roman"/>
                <w:bCs/>
                <w:lang w:val="ro-RO"/>
              </w:rPr>
            </w:pPr>
          </w:p>
        </w:tc>
        <w:tc>
          <w:tcPr>
            <w:tcW w:w="10632" w:type="dxa"/>
            <w:gridSpan w:val="3"/>
            <w:tcBorders>
              <w:left w:val="single" w:sz="4" w:space="0" w:color="auto"/>
            </w:tcBorders>
            <w:shd w:val="clear" w:color="auto" w:fill="auto"/>
          </w:tcPr>
          <w:p w:rsidR="00E5154D" w:rsidRPr="00834776" w:rsidRDefault="002E6F57" w:rsidP="00DF4885">
            <w:pPr>
              <w:spacing w:after="0"/>
              <w:rPr>
                <w:rFonts w:ascii="Palatino Linotype" w:hAnsi="Palatino Linotype" w:cs="Times New Roman"/>
                <w:bCs/>
                <w:lang w:val="ro-RO"/>
              </w:rPr>
            </w:pPr>
            <w:r w:rsidRPr="00511DD5">
              <w:rPr>
                <w:rFonts w:ascii="Palatino Linotype" w:hAnsi="Palatino Linotype" w:cs="Times New Roman"/>
                <w:lang w:val="ro-RO"/>
              </w:rPr>
              <w:t>sent by post to the following address</w:t>
            </w:r>
            <w:r w:rsidRPr="002740B2">
              <w:rPr>
                <w:rFonts w:ascii="Palatino Linotype" w:hAnsi="Palatino Linotype" w:cs="Times New Roman"/>
                <w:lang w:val="ro-RO"/>
              </w:rPr>
              <w:t xml:space="preserve"> </w:t>
            </w:r>
            <w:r w:rsidR="00E5154D" w:rsidRPr="002740B2">
              <w:rPr>
                <w:rFonts w:ascii="Palatino Linotype" w:hAnsi="Palatino Linotype" w:cs="Times New Roman"/>
                <w:lang w:val="ro-RO"/>
              </w:rPr>
              <w:t>(</w:t>
            </w:r>
            <w:r w:rsidR="002740B2" w:rsidRPr="002740B2">
              <w:rPr>
                <w:rFonts w:ascii="Palatino Linotype" w:hAnsi="Palatino Linotype" w:cs="Times New Roman"/>
                <w:lang w:val="ro-RO"/>
              </w:rPr>
              <w:t>name of contact person and full address</w:t>
            </w:r>
            <w:r w:rsidR="00E5154D" w:rsidRPr="002740B2">
              <w:rPr>
                <w:rFonts w:ascii="Palatino Linotype" w:hAnsi="Palatino Linotype" w:cs="Times New Roman"/>
                <w:lang w:val="ro-RO"/>
              </w:rPr>
              <w:t>)</w:t>
            </w:r>
            <w:r w:rsidR="00E5154D" w:rsidRPr="00834776">
              <w:rPr>
                <w:rFonts w:ascii="Palatino Linotype" w:hAnsi="Palatino Linotype" w:cs="Times New Roman"/>
                <w:bCs/>
                <w:lang w:val="ro-RO"/>
              </w:rPr>
              <w:t xml:space="preserve"> </w:t>
            </w:r>
          </w:p>
        </w:tc>
      </w:tr>
      <w:tr w:rsidR="00E5154D" w:rsidRPr="002E6F57" w:rsidTr="00DF4885">
        <w:trPr>
          <w:gridAfter w:val="1"/>
          <w:wAfter w:w="142" w:type="dxa"/>
        </w:trPr>
        <w:tc>
          <w:tcPr>
            <w:tcW w:w="567" w:type="dxa"/>
            <w:gridSpan w:val="2"/>
            <w:shd w:val="clear" w:color="auto" w:fill="auto"/>
          </w:tcPr>
          <w:p w:rsidR="00E5154D" w:rsidRPr="002E6F57" w:rsidRDefault="00E5154D" w:rsidP="00DF4885">
            <w:pPr>
              <w:rPr>
                <w:bCs/>
              </w:rPr>
            </w:pPr>
          </w:p>
        </w:tc>
        <w:tc>
          <w:tcPr>
            <w:tcW w:w="10348" w:type="dxa"/>
            <w:tcBorders>
              <w:bottom w:val="dotted" w:sz="4" w:space="0" w:color="auto"/>
            </w:tcBorders>
            <w:shd w:val="clear" w:color="auto" w:fill="auto"/>
          </w:tcPr>
          <w:p w:rsidR="00E5154D" w:rsidRPr="002E6F57" w:rsidRDefault="00E5154D" w:rsidP="00DF4885">
            <w:pPr>
              <w:rPr>
                <w:bCs/>
              </w:rPr>
            </w:pPr>
          </w:p>
        </w:tc>
      </w:tr>
      <w:tr w:rsidR="00E5154D" w:rsidRPr="002E6F57" w:rsidTr="00DF4885">
        <w:trPr>
          <w:gridAfter w:val="1"/>
          <w:wAfter w:w="142" w:type="dxa"/>
        </w:trPr>
        <w:tc>
          <w:tcPr>
            <w:tcW w:w="567" w:type="dxa"/>
            <w:gridSpan w:val="2"/>
            <w:shd w:val="clear" w:color="auto" w:fill="auto"/>
          </w:tcPr>
          <w:p w:rsidR="00E5154D" w:rsidRPr="002E6F57" w:rsidRDefault="00E5154D" w:rsidP="00DF4885">
            <w:pPr>
              <w:rPr>
                <w:bCs/>
              </w:rPr>
            </w:pPr>
          </w:p>
        </w:tc>
        <w:tc>
          <w:tcPr>
            <w:tcW w:w="10348" w:type="dxa"/>
            <w:tcBorders>
              <w:bottom w:val="dotted" w:sz="4" w:space="0" w:color="auto"/>
            </w:tcBorders>
            <w:shd w:val="clear" w:color="auto" w:fill="auto"/>
          </w:tcPr>
          <w:p w:rsidR="00E5154D" w:rsidRPr="002E6F57" w:rsidRDefault="00E5154D" w:rsidP="00DF4885">
            <w:pPr>
              <w:rPr>
                <w:bCs/>
              </w:rPr>
            </w:pPr>
          </w:p>
        </w:tc>
      </w:tr>
    </w:tbl>
    <w:p w:rsidR="00E5154D" w:rsidRPr="002E6F57" w:rsidRDefault="00E5154D" w:rsidP="00E5154D">
      <w:pPr>
        <w:rPr>
          <w:sz w:val="2"/>
          <w:szCs w:val="2"/>
        </w:rPr>
      </w:pPr>
    </w:p>
    <w:tbl>
      <w:tblPr>
        <w:tblW w:w="10348" w:type="dxa"/>
        <w:tblInd w:w="392" w:type="dxa"/>
        <w:tblLook w:val="04A0" w:firstRow="1" w:lastRow="0" w:firstColumn="1" w:lastColumn="0" w:noHBand="0" w:noVBand="1"/>
      </w:tblPr>
      <w:tblGrid>
        <w:gridCol w:w="425"/>
        <w:gridCol w:w="9923"/>
      </w:tblGrid>
      <w:tr w:rsidR="00E5154D" w:rsidRPr="002740B2" w:rsidTr="00DF4885">
        <w:tc>
          <w:tcPr>
            <w:tcW w:w="425" w:type="dxa"/>
            <w:tcBorders>
              <w:top w:val="single" w:sz="4" w:space="0" w:color="auto"/>
              <w:left w:val="single" w:sz="4" w:space="0" w:color="auto"/>
              <w:bottom w:val="single" w:sz="4" w:space="0" w:color="auto"/>
              <w:right w:val="single" w:sz="4" w:space="0" w:color="auto"/>
            </w:tcBorders>
            <w:shd w:val="clear" w:color="auto" w:fill="auto"/>
          </w:tcPr>
          <w:p w:rsidR="00E5154D" w:rsidRPr="00834776" w:rsidRDefault="00E5154D" w:rsidP="00DF4885">
            <w:pPr>
              <w:suppressAutoHyphens w:val="0"/>
              <w:spacing w:after="0" w:line="240" w:lineRule="auto"/>
              <w:rPr>
                <w:rFonts w:ascii="Palatino Linotype" w:hAnsi="Palatino Linotype" w:cs="Times New Roman"/>
                <w:bCs/>
                <w:lang w:val="ro-RO"/>
              </w:rPr>
            </w:pPr>
          </w:p>
        </w:tc>
        <w:tc>
          <w:tcPr>
            <w:tcW w:w="9923" w:type="dxa"/>
            <w:tcBorders>
              <w:left w:val="single" w:sz="4" w:space="0" w:color="auto"/>
            </w:tcBorders>
            <w:shd w:val="clear" w:color="auto" w:fill="auto"/>
          </w:tcPr>
          <w:p w:rsidR="00E5154D" w:rsidRPr="00834776" w:rsidRDefault="002740B2" w:rsidP="00DF4885">
            <w:pPr>
              <w:spacing w:after="0"/>
              <w:rPr>
                <w:rFonts w:ascii="Palatino Linotype" w:hAnsi="Palatino Linotype" w:cs="Times New Roman"/>
                <w:bCs/>
                <w:lang w:val="ro-RO"/>
              </w:rPr>
            </w:pPr>
            <w:r w:rsidRPr="002740B2">
              <w:rPr>
                <w:rFonts w:ascii="Palatino Linotype" w:hAnsi="Palatino Linotype" w:cs="Times New Roman"/>
                <w:lang w:val="ro-RO"/>
              </w:rPr>
              <w:t>by courier with payment upon arrival (the applicant contacts the mailing company)</w:t>
            </w:r>
          </w:p>
        </w:tc>
      </w:tr>
    </w:tbl>
    <w:p w:rsidR="00E5154D" w:rsidRDefault="00E5154D" w:rsidP="00FF03BE">
      <w:pPr>
        <w:widowControl w:val="0"/>
        <w:autoSpaceDE w:val="0"/>
        <w:spacing w:before="19" w:after="0" w:line="240" w:lineRule="auto"/>
        <w:ind w:left="720" w:right="-20"/>
        <w:rPr>
          <w:rFonts w:ascii="Palatino Linotype" w:hAnsi="Palatino Linotype" w:cs="Times New Roman"/>
          <w:b/>
          <w:bCs/>
          <w:sz w:val="20"/>
          <w:szCs w:val="20"/>
          <w:lang w:val="ro-RO"/>
        </w:rPr>
      </w:pPr>
    </w:p>
    <w:p w:rsidR="00BC5333" w:rsidRPr="002E6F57" w:rsidRDefault="00BC5333" w:rsidP="002740B2">
      <w:pPr>
        <w:pStyle w:val="ListParagraph"/>
        <w:widowControl w:val="0"/>
        <w:numPr>
          <w:ilvl w:val="0"/>
          <w:numId w:val="13"/>
        </w:numPr>
        <w:autoSpaceDE w:val="0"/>
        <w:spacing w:before="19" w:after="0" w:line="240" w:lineRule="auto"/>
        <w:ind w:right="-20"/>
        <w:jc w:val="both"/>
        <w:rPr>
          <w:rFonts w:ascii="Palatino Linotype" w:hAnsi="Palatino Linotype" w:cs="Times New Roman"/>
          <w:b/>
          <w:bCs/>
          <w:lang w:val="ro-RO"/>
        </w:rPr>
      </w:pPr>
      <w:r w:rsidRPr="002E6F57">
        <w:rPr>
          <w:rFonts w:ascii="Palatino Linotype" w:hAnsi="Palatino Linotype" w:cs="Times New Roman"/>
          <w:b/>
          <w:bCs/>
          <w:lang w:val="ro-RO"/>
        </w:rPr>
        <w:t>I am aware that, according to the provisions of OMENCS no 5923/2016, the decision of recognition issued by CNRED does not enable me to seek admission to graduate programs, to achieve habilitation, for employment in a research institute or to occupy a teaching position</w:t>
      </w:r>
    </w:p>
    <w:p w:rsidR="00BC5333" w:rsidRDefault="00BC5333" w:rsidP="00BC5333">
      <w:pPr>
        <w:widowControl w:val="0"/>
        <w:autoSpaceDE w:val="0"/>
        <w:spacing w:before="19" w:after="0" w:line="240" w:lineRule="auto"/>
        <w:ind w:left="720" w:right="-20"/>
        <w:rPr>
          <w:rFonts w:ascii="Palatino Linotype" w:hAnsi="Palatino Linotype" w:cs="Times New Roman"/>
          <w:b/>
          <w:bCs/>
          <w:lang w:val="ro-RO"/>
        </w:rPr>
      </w:pPr>
    </w:p>
    <w:p w:rsidR="0005670E" w:rsidRPr="002E6F57" w:rsidRDefault="00BC5333" w:rsidP="002E6F57">
      <w:pPr>
        <w:pStyle w:val="ListParagraph"/>
        <w:widowControl w:val="0"/>
        <w:numPr>
          <w:ilvl w:val="0"/>
          <w:numId w:val="13"/>
        </w:numPr>
        <w:autoSpaceDE w:val="0"/>
        <w:spacing w:before="19" w:after="0" w:line="240" w:lineRule="auto"/>
        <w:ind w:right="-20"/>
        <w:rPr>
          <w:rFonts w:ascii="Palatino Linotype" w:hAnsi="Palatino Linotype" w:cs="Times New Roman"/>
          <w:b/>
          <w:bCs/>
          <w:lang w:val="ro-RO"/>
        </w:rPr>
      </w:pPr>
      <w:r w:rsidRPr="002E6F57">
        <w:rPr>
          <w:rFonts w:ascii="Palatino Linotype" w:hAnsi="Palatino Linotype" w:cs="Times New Roman"/>
          <w:b/>
          <w:bCs/>
          <w:lang w:val="ro-RO"/>
        </w:rPr>
        <w:t>I hereby declare, being aware of the legal provisions of art. 326 from Criminal Code, that</w:t>
      </w:r>
      <w:r w:rsidR="0005670E" w:rsidRPr="002E6F57">
        <w:rPr>
          <w:rFonts w:ascii="Palatino Linotype" w:hAnsi="Palatino Linotype" w:cs="Times New Roman"/>
          <w:lang w:val="ro-RO"/>
        </w:rPr>
        <w:t>:</w:t>
      </w:r>
    </w:p>
    <w:p w:rsidR="002F7C64" w:rsidRPr="005636B1" w:rsidRDefault="002F7C64" w:rsidP="002F7C64">
      <w:pPr>
        <w:widowControl w:val="0"/>
        <w:numPr>
          <w:ilvl w:val="0"/>
          <w:numId w:val="8"/>
        </w:numPr>
        <w:autoSpaceDE w:val="0"/>
        <w:spacing w:after="0"/>
        <w:ind w:right="-20"/>
        <w:rPr>
          <w:b/>
          <w:bCs/>
          <w:sz w:val="2"/>
          <w:szCs w:val="2"/>
        </w:rPr>
      </w:pPr>
    </w:p>
    <w:p w:rsidR="00FF03BE" w:rsidRPr="00FF03BE" w:rsidRDefault="00FF03BE" w:rsidP="001A77B3">
      <w:pPr>
        <w:widowControl w:val="0"/>
        <w:autoSpaceDE w:val="0"/>
        <w:spacing w:before="19" w:after="0" w:line="240" w:lineRule="auto"/>
        <w:ind w:right="-20"/>
        <w:rPr>
          <w:rFonts w:ascii="Palatino Linotype" w:hAnsi="Palatino Linotype" w:cs="Times New Roman"/>
          <w:b/>
          <w:bCs/>
          <w:sz w:val="20"/>
          <w:szCs w:val="20"/>
          <w:lang w:val="ro-RO"/>
        </w:rPr>
      </w:pPr>
    </w:p>
    <w:p w:rsidR="006A2A22" w:rsidRPr="00B81429" w:rsidRDefault="006A2A22" w:rsidP="006A2A22">
      <w:pPr>
        <w:widowControl w:val="0"/>
        <w:autoSpaceDE w:val="0"/>
        <w:spacing w:after="0" w:line="235" w:lineRule="auto"/>
        <w:ind w:left="280" w:firstLine="440"/>
        <w:rPr>
          <w:rFonts w:ascii="Palatino Linotype" w:hAnsi="Palatino Linotype" w:cs="Times New Roman"/>
          <w:b/>
          <w:bCs/>
          <w:sz w:val="2"/>
          <w:szCs w:val="2"/>
          <w:lang w:val="ro-RO"/>
        </w:rPr>
      </w:pPr>
    </w:p>
    <w:tbl>
      <w:tblPr>
        <w:tblW w:w="0" w:type="auto"/>
        <w:tblInd w:w="817" w:type="dxa"/>
        <w:tblLook w:val="04A0" w:firstRow="1" w:lastRow="0" w:firstColumn="1" w:lastColumn="0" w:noHBand="0" w:noVBand="1"/>
      </w:tblPr>
      <w:tblGrid>
        <w:gridCol w:w="389"/>
        <w:gridCol w:w="9393"/>
      </w:tblGrid>
      <w:tr w:rsidR="006A2A22" w:rsidRPr="00B81429" w:rsidTr="00220EF7">
        <w:tc>
          <w:tcPr>
            <w:tcW w:w="389" w:type="dxa"/>
            <w:tcBorders>
              <w:top w:val="single" w:sz="4" w:space="0" w:color="auto"/>
              <w:left w:val="single" w:sz="4" w:space="0" w:color="auto"/>
              <w:bottom w:val="single" w:sz="4" w:space="0" w:color="auto"/>
              <w:right w:val="single" w:sz="4" w:space="0" w:color="auto"/>
            </w:tcBorders>
            <w:shd w:val="clear" w:color="auto" w:fill="auto"/>
          </w:tcPr>
          <w:p w:rsidR="006A2A22" w:rsidRPr="00B81429" w:rsidRDefault="006A2A22" w:rsidP="0006646D">
            <w:pPr>
              <w:spacing w:after="0"/>
              <w:jc w:val="center"/>
              <w:rPr>
                <w:rFonts w:ascii="Palatino Linotype" w:hAnsi="Palatino Linotype"/>
                <w:bCs/>
                <w:lang w:val="ro-RO"/>
              </w:rPr>
            </w:pPr>
          </w:p>
        </w:tc>
        <w:tc>
          <w:tcPr>
            <w:tcW w:w="9393" w:type="dxa"/>
            <w:tcBorders>
              <w:left w:val="single" w:sz="4" w:space="0" w:color="auto"/>
            </w:tcBorders>
            <w:shd w:val="clear" w:color="auto" w:fill="auto"/>
          </w:tcPr>
          <w:p w:rsidR="006A2A22" w:rsidRPr="00220EF7" w:rsidRDefault="00B964E7" w:rsidP="00F2051F">
            <w:pPr>
              <w:widowControl w:val="0"/>
              <w:autoSpaceDE w:val="0"/>
              <w:spacing w:before="19" w:after="0" w:line="240" w:lineRule="auto"/>
              <w:ind w:right="-20"/>
              <w:jc w:val="both"/>
              <w:rPr>
                <w:rFonts w:ascii="Palatino Linotype" w:hAnsi="Palatino Linotype" w:cs="Times New Roman"/>
                <w:lang w:val="ro-RO"/>
              </w:rPr>
            </w:pPr>
            <w:r>
              <w:rPr>
                <w:rFonts w:ascii="Palatino Linotype" w:hAnsi="Palatino Linotype" w:cs="Times New Roman"/>
                <w:bCs/>
                <w:lang w:val="ro-RO"/>
              </w:rPr>
              <w:t>I have never requested CNRED to re</w:t>
            </w:r>
            <w:r w:rsidR="00F2051F">
              <w:rPr>
                <w:rFonts w:ascii="Palatino Linotype" w:hAnsi="Palatino Linotype" w:cs="Times New Roman"/>
                <w:bCs/>
                <w:lang w:val="ro-RO"/>
              </w:rPr>
              <w:t>co</w:t>
            </w:r>
            <w:r>
              <w:rPr>
                <w:rFonts w:ascii="Palatino Linotype" w:hAnsi="Palatino Linotype" w:cs="Times New Roman"/>
                <w:bCs/>
                <w:lang w:val="ro-RO"/>
              </w:rPr>
              <w:t>gnize this diploma before</w:t>
            </w:r>
          </w:p>
        </w:tc>
      </w:tr>
    </w:tbl>
    <w:p w:rsidR="00220EF7" w:rsidRPr="005636B1" w:rsidRDefault="00220EF7" w:rsidP="00220EF7">
      <w:pPr>
        <w:widowControl w:val="0"/>
        <w:numPr>
          <w:ilvl w:val="0"/>
          <w:numId w:val="10"/>
        </w:numPr>
        <w:autoSpaceDE w:val="0"/>
        <w:spacing w:after="0"/>
        <w:ind w:right="-20"/>
        <w:rPr>
          <w:b/>
          <w:bCs/>
          <w:sz w:val="2"/>
          <w:szCs w:val="2"/>
        </w:rPr>
      </w:pPr>
    </w:p>
    <w:tbl>
      <w:tblPr>
        <w:tblW w:w="0" w:type="auto"/>
        <w:tblInd w:w="817" w:type="dxa"/>
        <w:tblLook w:val="04A0" w:firstRow="1" w:lastRow="0" w:firstColumn="1" w:lastColumn="0" w:noHBand="0" w:noVBand="1"/>
      </w:tblPr>
      <w:tblGrid>
        <w:gridCol w:w="388"/>
        <w:gridCol w:w="6841"/>
        <w:gridCol w:w="3261"/>
      </w:tblGrid>
      <w:tr w:rsidR="00220EF7" w:rsidRPr="000335D6" w:rsidTr="00220EF7">
        <w:tc>
          <w:tcPr>
            <w:tcW w:w="388" w:type="dxa"/>
            <w:tcBorders>
              <w:top w:val="single" w:sz="4" w:space="0" w:color="auto"/>
              <w:left w:val="single" w:sz="4" w:space="0" w:color="auto"/>
              <w:bottom w:val="single" w:sz="4" w:space="0" w:color="auto"/>
              <w:right w:val="single" w:sz="4" w:space="0" w:color="auto"/>
            </w:tcBorders>
            <w:shd w:val="clear" w:color="auto" w:fill="auto"/>
          </w:tcPr>
          <w:p w:rsidR="00220EF7" w:rsidRPr="000335D6" w:rsidRDefault="00220EF7" w:rsidP="0006646D">
            <w:pPr>
              <w:spacing w:after="0"/>
              <w:jc w:val="center"/>
              <w:rPr>
                <w:bCs/>
                <w:lang w:val="ro-RO"/>
              </w:rPr>
            </w:pPr>
          </w:p>
        </w:tc>
        <w:tc>
          <w:tcPr>
            <w:tcW w:w="6841" w:type="dxa"/>
            <w:tcBorders>
              <w:left w:val="single" w:sz="4" w:space="0" w:color="auto"/>
            </w:tcBorders>
            <w:shd w:val="clear" w:color="auto" w:fill="auto"/>
          </w:tcPr>
          <w:p w:rsidR="00220EF7" w:rsidRPr="00220EF7" w:rsidRDefault="00F2051F" w:rsidP="00F2051F">
            <w:pPr>
              <w:spacing w:after="0"/>
              <w:rPr>
                <w:bCs/>
                <w:lang w:val="ro-RO"/>
              </w:rPr>
            </w:pPr>
            <w:r>
              <w:rPr>
                <w:rFonts w:ascii="Palatino Linotype" w:hAnsi="Palatino Linotype" w:cs="Times New Roman"/>
                <w:bCs/>
                <w:lang w:val="ro-RO"/>
              </w:rPr>
              <w:t xml:space="preserve">I requested CNRED to recognize this diploma in </w:t>
            </w:r>
          </w:p>
        </w:tc>
        <w:tc>
          <w:tcPr>
            <w:tcW w:w="3261" w:type="dxa"/>
            <w:tcBorders>
              <w:bottom w:val="dotted" w:sz="4" w:space="0" w:color="auto"/>
            </w:tcBorders>
            <w:shd w:val="clear" w:color="auto" w:fill="auto"/>
          </w:tcPr>
          <w:p w:rsidR="00220EF7" w:rsidRPr="00A8638E" w:rsidRDefault="00220EF7" w:rsidP="0006646D">
            <w:pPr>
              <w:spacing w:after="0" w:line="240" w:lineRule="auto"/>
              <w:rPr>
                <w:rFonts w:ascii="Palatino Linotype" w:hAnsi="Palatino Linotype"/>
                <w:lang w:val="ro-RO"/>
              </w:rPr>
            </w:pPr>
          </w:p>
        </w:tc>
      </w:tr>
    </w:tbl>
    <w:p w:rsidR="00220EF7" w:rsidRDefault="00F2051F" w:rsidP="00220EF7">
      <w:pPr>
        <w:widowControl w:val="0"/>
        <w:autoSpaceDE w:val="0"/>
        <w:spacing w:after="0" w:line="240" w:lineRule="auto"/>
        <w:ind w:left="720"/>
        <w:rPr>
          <w:rFonts w:ascii="Palatino Linotype" w:hAnsi="Palatino Linotype" w:cs="Times New Roman"/>
          <w:bCs/>
          <w:lang w:val="ro-RO"/>
        </w:rPr>
      </w:pPr>
      <w:r>
        <w:rPr>
          <w:rFonts w:ascii="Palatino Linotype" w:hAnsi="Palatino Linotype" w:cs="Times New Roman"/>
          <w:bCs/>
          <w:lang w:val="ro-RO"/>
        </w:rPr>
        <w:t xml:space="preserve">and that the details furnished above are true and correct and the documents are authentic to the best of my knowledge. </w:t>
      </w:r>
    </w:p>
    <w:p w:rsidR="002E6F57" w:rsidRDefault="002E6F57" w:rsidP="00220EF7">
      <w:pPr>
        <w:widowControl w:val="0"/>
        <w:autoSpaceDE w:val="0"/>
        <w:spacing w:after="0" w:line="240" w:lineRule="auto"/>
        <w:ind w:left="720"/>
        <w:rPr>
          <w:rFonts w:ascii="Palatino Linotype" w:hAnsi="Palatino Linotype" w:cs="Times New Roman"/>
          <w:bCs/>
          <w:lang w:val="ro-RO"/>
        </w:rPr>
      </w:pPr>
    </w:p>
    <w:p w:rsidR="00D7399A" w:rsidRPr="002E6F57" w:rsidRDefault="002E6F57" w:rsidP="002E6F57">
      <w:pPr>
        <w:pStyle w:val="ListParagraph"/>
        <w:numPr>
          <w:ilvl w:val="0"/>
          <w:numId w:val="13"/>
        </w:numPr>
        <w:jc w:val="both"/>
        <w:rPr>
          <w:rFonts w:ascii="Palatino Linotype" w:hAnsi="Palatino Linotype" w:cs="Times New Roman"/>
          <w:b/>
          <w:bCs/>
          <w:lang w:val="ro-RO"/>
        </w:rPr>
      </w:pPr>
      <w:r w:rsidRPr="002E6F57">
        <w:rPr>
          <w:rFonts w:ascii="Palatino Linotype" w:hAnsi="Palatino Linotype" w:cs="Times New Roman"/>
          <w:b/>
          <w:bCs/>
          <w:lang w:val="ro-RO"/>
        </w:rPr>
        <w:t>I hereby declare that I have taken note of the information with regard to the processing of personal data, according to art. 13 of the Regulation (EU) 2016/679 of the European Parliament and of the Council of 27 April 2016 on the protection of natural persons with regard to the processing of personal data and on the free movement of such data.</w:t>
      </w:r>
    </w:p>
    <w:tbl>
      <w:tblPr>
        <w:tblW w:w="0" w:type="auto"/>
        <w:tblInd w:w="817" w:type="dxa"/>
        <w:tblLook w:val="04A0" w:firstRow="1" w:lastRow="0" w:firstColumn="1" w:lastColumn="0" w:noHBand="0" w:noVBand="1"/>
      </w:tblPr>
      <w:tblGrid>
        <w:gridCol w:w="679"/>
        <w:gridCol w:w="2931"/>
        <w:gridCol w:w="1180"/>
        <w:gridCol w:w="1417"/>
        <w:gridCol w:w="4283"/>
      </w:tblGrid>
      <w:tr w:rsidR="001F089C" w:rsidRPr="005636B1" w:rsidTr="00804CD6">
        <w:tc>
          <w:tcPr>
            <w:tcW w:w="679" w:type="dxa"/>
            <w:shd w:val="clear" w:color="auto" w:fill="auto"/>
          </w:tcPr>
          <w:p w:rsidR="001F089C" w:rsidRPr="001F089C" w:rsidRDefault="001F089C" w:rsidP="007270B7">
            <w:pPr>
              <w:widowControl w:val="0"/>
              <w:autoSpaceDE w:val="0"/>
              <w:spacing w:after="0" w:line="243" w:lineRule="exact"/>
              <w:rPr>
                <w:rFonts w:ascii="Palatino Linotype" w:hAnsi="Palatino Linotype"/>
              </w:rPr>
            </w:pPr>
            <w:r w:rsidRPr="001F089C">
              <w:rPr>
                <w:rFonts w:ascii="Palatino Linotype" w:hAnsi="Palatino Linotype"/>
              </w:rPr>
              <w:t>Dat</w:t>
            </w:r>
            <w:r w:rsidR="007270B7">
              <w:rPr>
                <w:rFonts w:ascii="Palatino Linotype" w:hAnsi="Palatino Linotype"/>
              </w:rPr>
              <w:t>e</w:t>
            </w:r>
          </w:p>
        </w:tc>
        <w:tc>
          <w:tcPr>
            <w:tcW w:w="2931" w:type="dxa"/>
            <w:tcBorders>
              <w:bottom w:val="dotted" w:sz="4" w:space="0" w:color="auto"/>
            </w:tcBorders>
            <w:shd w:val="clear" w:color="auto" w:fill="auto"/>
          </w:tcPr>
          <w:p w:rsidR="001F089C" w:rsidRPr="001F089C" w:rsidRDefault="001F089C" w:rsidP="00A90D92">
            <w:pPr>
              <w:widowControl w:val="0"/>
              <w:autoSpaceDE w:val="0"/>
              <w:spacing w:after="0" w:line="243" w:lineRule="exact"/>
              <w:rPr>
                <w:rFonts w:ascii="Palatino Linotype" w:hAnsi="Palatino Linotype"/>
              </w:rPr>
            </w:pPr>
          </w:p>
        </w:tc>
        <w:tc>
          <w:tcPr>
            <w:tcW w:w="1180" w:type="dxa"/>
            <w:shd w:val="clear" w:color="auto" w:fill="auto"/>
          </w:tcPr>
          <w:p w:rsidR="001F089C" w:rsidRPr="001F089C" w:rsidRDefault="001F089C" w:rsidP="00A90D92">
            <w:pPr>
              <w:widowControl w:val="0"/>
              <w:autoSpaceDE w:val="0"/>
              <w:spacing w:after="0" w:line="243" w:lineRule="exact"/>
              <w:rPr>
                <w:rFonts w:ascii="Palatino Linotype" w:hAnsi="Palatino Linotype"/>
              </w:rPr>
            </w:pPr>
          </w:p>
        </w:tc>
        <w:tc>
          <w:tcPr>
            <w:tcW w:w="1417" w:type="dxa"/>
            <w:shd w:val="clear" w:color="auto" w:fill="auto"/>
          </w:tcPr>
          <w:p w:rsidR="001F089C" w:rsidRPr="001F089C" w:rsidRDefault="007270B7" w:rsidP="007270B7">
            <w:pPr>
              <w:widowControl w:val="0"/>
              <w:autoSpaceDE w:val="0"/>
              <w:spacing w:after="0" w:line="243" w:lineRule="exact"/>
              <w:rPr>
                <w:rFonts w:ascii="Palatino Linotype" w:hAnsi="Palatino Linotype"/>
              </w:rPr>
            </w:pPr>
            <w:r>
              <w:rPr>
                <w:rFonts w:ascii="Palatino Linotype" w:hAnsi="Palatino Linotype"/>
              </w:rPr>
              <w:t xml:space="preserve">Signature </w:t>
            </w:r>
          </w:p>
        </w:tc>
        <w:tc>
          <w:tcPr>
            <w:tcW w:w="4283" w:type="dxa"/>
            <w:tcBorders>
              <w:bottom w:val="dotted" w:sz="4" w:space="0" w:color="auto"/>
            </w:tcBorders>
            <w:shd w:val="clear" w:color="auto" w:fill="auto"/>
          </w:tcPr>
          <w:p w:rsidR="001F089C" w:rsidRPr="001F089C" w:rsidRDefault="001F089C" w:rsidP="00A90D92">
            <w:pPr>
              <w:widowControl w:val="0"/>
              <w:autoSpaceDE w:val="0"/>
              <w:spacing w:after="0" w:line="243" w:lineRule="exact"/>
              <w:rPr>
                <w:rFonts w:ascii="Palatino Linotype" w:hAnsi="Palatino Linotype"/>
              </w:rPr>
            </w:pPr>
          </w:p>
        </w:tc>
      </w:tr>
    </w:tbl>
    <w:p w:rsidR="00D7399A" w:rsidRPr="00D7399A" w:rsidRDefault="00D7399A" w:rsidP="00D7399A">
      <w:pPr>
        <w:widowControl w:val="0"/>
        <w:autoSpaceDE w:val="0"/>
        <w:spacing w:after="0" w:line="240" w:lineRule="auto"/>
        <w:rPr>
          <w:rFonts w:ascii="Palatino Linotype" w:hAnsi="Palatino Linotype" w:cs="Times New Roman"/>
          <w:sz w:val="14"/>
          <w:szCs w:val="14"/>
          <w:lang w:val="ro-RO"/>
        </w:rPr>
      </w:pPr>
    </w:p>
    <w:p w:rsidR="00D7399A" w:rsidRDefault="00D7399A" w:rsidP="00D7399A">
      <w:pPr>
        <w:widowControl w:val="0"/>
        <w:autoSpaceDE w:val="0"/>
        <w:spacing w:before="19" w:after="0" w:line="240" w:lineRule="auto"/>
        <w:ind w:left="360" w:right="-20"/>
        <w:rPr>
          <w:rFonts w:ascii="Palatino Linotype" w:hAnsi="Palatino Linotype" w:cs="Times New Roman"/>
          <w:b/>
          <w:bCs/>
          <w:lang w:val="ro-RO"/>
        </w:rPr>
      </w:pPr>
      <w:r>
        <w:rPr>
          <w:rFonts w:ascii="Palatino Linotype" w:hAnsi="Palatino Linotype" w:cs="Times New Roman"/>
          <w:b/>
          <w:bCs/>
          <w:lang w:val="ro-RO"/>
        </w:rPr>
        <w:t>*</w:t>
      </w:r>
      <w:r w:rsidR="00F2051F">
        <w:rPr>
          <w:rFonts w:ascii="Palatino Linotype" w:hAnsi="Palatino Linotype" w:cs="Times New Roman"/>
          <w:b/>
          <w:bCs/>
          <w:lang w:val="ro-RO"/>
        </w:rPr>
        <w:t>All fields are compulsory</w:t>
      </w:r>
    </w:p>
    <w:p w:rsidR="00D7399A" w:rsidRPr="00D415E9" w:rsidRDefault="00D7399A" w:rsidP="001F089C">
      <w:pPr>
        <w:widowControl w:val="0"/>
        <w:autoSpaceDE w:val="0"/>
        <w:spacing w:after="0" w:line="235" w:lineRule="auto"/>
        <w:rPr>
          <w:rFonts w:ascii="Palatino Linotype" w:hAnsi="Palatino Linotype" w:cs="Times New Roman"/>
          <w:b/>
          <w:sz w:val="2"/>
          <w:szCs w:val="2"/>
          <w:lang w:val="ro-RO"/>
        </w:rPr>
      </w:pPr>
    </w:p>
    <w:sectPr w:rsidR="00D7399A" w:rsidRPr="00D415E9" w:rsidSect="00D6574E">
      <w:headerReference w:type="default" r:id="rId8"/>
      <w:footerReference w:type="default" r:id="rId9"/>
      <w:pgSz w:w="11906" w:h="16838"/>
      <w:pgMar w:top="103" w:right="280" w:bottom="426" w:left="280" w:header="142" w:footer="4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72" w:rsidRDefault="00983A72" w:rsidP="006D2EC6">
      <w:pPr>
        <w:spacing w:after="0" w:line="240" w:lineRule="auto"/>
      </w:pPr>
      <w:r>
        <w:separator/>
      </w:r>
    </w:p>
  </w:endnote>
  <w:endnote w:type="continuationSeparator" w:id="0">
    <w:p w:rsidR="00983A72" w:rsidRDefault="00983A72" w:rsidP="006D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 Sans L">
    <w:altName w:val="Arial Unicode MS"/>
    <w:charset w:val="80"/>
    <w:family w:val="swiss"/>
    <w:pitch w:val="variable"/>
  </w:font>
  <w:font w:name="DejaVu Sans">
    <w:charset w:val="EE"/>
    <w:family w:val="swiss"/>
    <w:pitch w:val="variable"/>
    <w:sig w:usb0="E7002EFF" w:usb1="D200FDFF" w:usb2="0A24602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250" w:type="dxa"/>
      <w:tblLook w:val="04A0" w:firstRow="1" w:lastRow="0" w:firstColumn="1" w:lastColumn="0" w:noHBand="0" w:noVBand="1"/>
    </w:tblPr>
    <w:tblGrid>
      <w:gridCol w:w="6662"/>
      <w:gridCol w:w="4395"/>
    </w:tblGrid>
    <w:tr w:rsidR="00D415E9" w:rsidRPr="00A96E00" w:rsidTr="00914590">
      <w:tc>
        <w:tcPr>
          <w:tcW w:w="6662" w:type="dxa"/>
          <w:shd w:val="clear" w:color="auto" w:fill="auto"/>
        </w:tcPr>
        <w:p w:rsidR="00D415E9" w:rsidRPr="00914590" w:rsidRDefault="00D415E9" w:rsidP="00914590">
          <w:pPr>
            <w:pStyle w:val="Footer"/>
            <w:spacing w:after="0" w:line="240" w:lineRule="auto"/>
            <w:rPr>
              <w:sz w:val="14"/>
              <w:szCs w:val="14"/>
            </w:rPr>
          </w:pPr>
          <w:r w:rsidRPr="00914590">
            <w:rPr>
              <w:sz w:val="14"/>
              <w:szCs w:val="14"/>
            </w:rPr>
            <w:t>Str. Spiru Haret nr. 12, Sector 1, 010176, București</w:t>
          </w:r>
        </w:p>
        <w:p w:rsidR="00D415E9" w:rsidRPr="00914590" w:rsidRDefault="00D415E9" w:rsidP="00914590">
          <w:pPr>
            <w:pStyle w:val="Footer"/>
            <w:spacing w:after="0" w:line="240" w:lineRule="auto"/>
            <w:rPr>
              <w:sz w:val="14"/>
              <w:szCs w:val="14"/>
            </w:rPr>
          </w:pPr>
          <w:r w:rsidRPr="00914590">
            <w:rPr>
              <w:sz w:val="14"/>
              <w:szCs w:val="14"/>
            </w:rPr>
            <w:t>Tel: +40 21 405 63 12, +40 21 451 53 00, +40 21 405 56 40  Fax: +40 21 313 10 13</w:t>
          </w:r>
        </w:p>
        <w:p w:rsidR="00D415E9" w:rsidRPr="00D415E9" w:rsidRDefault="0005670E" w:rsidP="00914590">
          <w:pPr>
            <w:pStyle w:val="Footer"/>
            <w:spacing w:after="0" w:line="240" w:lineRule="auto"/>
            <w:rPr>
              <w:rFonts w:ascii="Trebuchet MS" w:hAnsi="Trebuchet MS"/>
              <w:color w:val="0F243E"/>
              <w:sz w:val="14"/>
              <w:szCs w:val="14"/>
            </w:rPr>
          </w:pPr>
          <w:r w:rsidRPr="0005670E">
            <w:rPr>
              <w:sz w:val="14"/>
              <w:szCs w:val="14"/>
            </w:rPr>
            <w:t>https://cnred.edu.ro/en/recognition-of-doctorate-diploma-and-of-PhD-in-science-or-in-a-professional-field</w:t>
          </w:r>
        </w:p>
      </w:tc>
      <w:tc>
        <w:tcPr>
          <w:tcW w:w="4395" w:type="dxa"/>
          <w:shd w:val="clear" w:color="auto" w:fill="auto"/>
        </w:tcPr>
        <w:p w:rsidR="00D415E9" w:rsidRDefault="0005670E" w:rsidP="00D415E9">
          <w:pPr>
            <w:pStyle w:val="Footer"/>
            <w:spacing w:after="0" w:line="240" w:lineRule="auto"/>
            <w:jc w:val="right"/>
            <w:rPr>
              <w:sz w:val="14"/>
              <w:szCs w:val="14"/>
            </w:rPr>
          </w:pPr>
          <w:r w:rsidRPr="0005670E">
            <w:rPr>
              <w:rFonts w:asciiTheme="minorHAnsi" w:hAnsiTheme="minorHAnsi" w:cstheme="minorHAnsi"/>
              <w:color w:val="0F243E"/>
              <w:sz w:val="14"/>
              <w:szCs w:val="14"/>
            </w:rPr>
            <w:t>Average completing duration</w:t>
          </w:r>
          <w:r w:rsidR="00D415E9" w:rsidRPr="00A96E00">
            <w:rPr>
              <w:sz w:val="14"/>
              <w:szCs w:val="14"/>
            </w:rPr>
            <w:t>: 7 minute</w:t>
          </w:r>
          <w:r>
            <w:rPr>
              <w:sz w:val="14"/>
              <w:szCs w:val="14"/>
            </w:rPr>
            <w:t>s</w:t>
          </w:r>
        </w:p>
        <w:p w:rsidR="00D415E9" w:rsidRDefault="00D415E9" w:rsidP="00D415E9">
          <w:pPr>
            <w:pStyle w:val="Footer"/>
            <w:spacing w:after="0" w:line="240" w:lineRule="auto"/>
            <w:jc w:val="right"/>
            <w:rPr>
              <w:sz w:val="14"/>
              <w:szCs w:val="14"/>
            </w:rPr>
          </w:pPr>
        </w:p>
        <w:p w:rsidR="00D415E9" w:rsidRPr="00D415E9" w:rsidRDefault="00D415E9" w:rsidP="00D415E9">
          <w:pPr>
            <w:spacing w:after="0"/>
            <w:jc w:val="right"/>
            <w:rPr>
              <w:sz w:val="14"/>
              <w:szCs w:val="14"/>
            </w:rPr>
          </w:pPr>
          <w:r>
            <w:rPr>
              <w:sz w:val="14"/>
              <w:szCs w:val="14"/>
            </w:rPr>
            <w:t xml:space="preserve">Pagina </w:t>
          </w:r>
          <w:r w:rsidRPr="00D415E9">
            <w:rPr>
              <w:sz w:val="14"/>
              <w:szCs w:val="14"/>
            </w:rPr>
            <w:fldChar w:fldCharType="begin"/>
          </w:r>
          <w:r w:rsidRPr="00D415E9">
            <w:rPr>
              <w:sz w:val="14"/>
              <w:szCs w:val="14"/>
            </w:rPr>
            <w:instrText xml:space="preserve"> PAGE   \* MERGEFORMAT </w:instrText>
          </w:r>
          <w:r w:rsidRPr="00D415E9">
            <w:rPr>
              <w:sz w:val="14"/>
              <w:szCs w:val="14"/>
            </w:rPr>
            <w:fldChar w:fldCharType="separate"/>
          </w:r>
          <w:r w:rsidR="00492C02">
            <w:rPr>
              <w:noProof/>
              <w:sz w:val="14"/>
              <w:szCs w:val="14"/>
            </w:rPr>
            <w:t>2</w:t>
          </w:r>
          <w:r w:rsidRPr="00D415E9">
            <w:rPr>
              <w:noProof/>
              <w:sz w:val="14"/>
              <w:szCs w:val="14"/>
            </w:rPr>
            <w:fldChar w:fldCharType="end"/>
          </w:r>
          <w:r>
            <w:rPr>
              <w:sz w:val="14"/>
              <w:szCs w:val="14"/>
            </w:rPr>
            <w:t xml:space="preserve"> din 2</w:t>
          </w:r>
        </w:p>
      </w:tc>
    </w:tr>
  </w:tbl>
  <w:p w:rsidR="00D415E9" w:rsidRDefault="00D415E9" w:rsidP="00D6574E">
    <w:pPr>
      <w:pStyle w:val="Footer"/>
      <w:tabs>
        <w:tab w:val="clear" w:pos="9072"/>
      </w:tabs>
      <w:spacing w:after="0" w:line="240" w:lineRule="auto"/>
      <w:ind w:firstLine="284"/>
      <w:rPr>
        <w:rFonts w:ascii="Trebuchet MS" w:hAnsi="Trebuchet MS"/>
        <w:color w:val="0F243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72" w:rsidRDefault="00983A72" w:rsidP="006D2EC6">
      <w:pPr>
        <w:spacing w:after="0" w:line="240" w:lineRule="auto"/>
      </w:pPr>
      <w:r>
        <w:separator/>
      </w:r>
    </w:p>
  </w:footnote>
  <w:footnote w:type="continuationSeparator" w:id="0">
    <w:p w:rsidR="00983A72" w:rsidRDefault="00983A72" w:rsidP="006D2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A2" w:rsidRDefault="0036203F" w:rsidP="00622EA2">
    <w:pPr>
      <w:pStyle w:val="Header"/>
      <w:jc w:val="both"/>
    </w:pPr>
    <w:r>
      <w:rPr>
        <w:rFonts w:ascii="Times New Roman" w:hAnsi="Times New Roman" w:cs="Times New Roman"/>
        <w:noProof/>
        <w:sz w:val="24"/>
        <w:szCs w:val="24"/>
        <w:lang w:val="ro-RO" w:eastAsia="ro-RO"/>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524250" cy="694690"/>
          <wp:effectExtent l="0" t="0" r="0" b="0"/>
          <wp:wrapNone/>
          <wp:docPr id="1" name="Picture 1" descr="sigla_m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m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94690"/>
                  </a:xfrm>
                  <a:prstGeom prst="rect">
                    <a:avLst/>
                  </a:prstGeom>
                  <a:noFill/>
                </pic:spPr>
              </pic:pic>
            </a:graphicData>
          </a:graphic>
          <wp14:sizeRelH relativeFrom="page">
            <wp14:pctWidth>0</wp14:pctWidth>
          </wp14:sizeRelH>
          <wp14:sizeRelV relativeFrom="page">
            <wp14:pctHeight>0</wp14:pctHeight>
          </wp14:sizeRelV>
        </wp:anchor>
      </w:drawing>
    </w:r>
    <w:r w:rsidR="00056F48">
      <w:rPr>
        <w:noProof/>
        <w:lang w:val="ro-RO" w:eastAsia="ro-RO"/>
      </w:rPr>
      <mc:AlternateContent>
        <mc:Choice Requires="wps">
          <w:drawing>
            <wp:anchor distT="0" distB="0" distL="114300" distR="114300" simplePos="0" relativeHeight="251657216" behindDoc="0" locked="0" layoutInCell="1" allowOverlap="1">
              <wp:simplePos x="0" y="0"/>
              <wp:positionH relativeFrom="column">
                <wp:posOffset>3435985</wp:posOffset>
              </wp:positionH>
              <wp:positionV relativeFrom="paragraph">
                <wp:posOffset>120015</wp:posOffset>
              </wp:positionV>
              <wp:extent cx="3371850" cy="537845"/>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7185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03F" w:rsidRDefault="0036203F" w:rsidP="0036203F">
                          <w:pPr>
                            <w:pStyle w:val="Header"/>
                            <w:spacing w:after="0"/>
                            <w:jc w:val="right"/>
                            <w:rPr>
                              <w:rFonts w:ascii="Times New Roman" w:hAnsi="Times New Roman"/>
                              <w:smallCaps/>
                              <w:noProof/>
                              <w:color w:val="32278D"/>
                              <w:lang w:val="ro-RO" w:eastAsia="ro-RO"/>
                            </w:rPr>
                          </w:pPr>
                          <w:r>
                            <w:rPr>
                              <w:rFonts w:ascii="Times New Roman" w:hAnsi="Times New Roman"/>
                              <w:smallCaps/>
                              <w:noProof/>
                              <w:color w:val="32278D"/>
                              <w:lang w:val="ro-RO" w:eastAsia="ro-RO"/>
                            </w:rPr>
                            <w:t xml:space="preserve">NATIONAL CENTER FOR RECOGNITION </w:t>
                          </w:r>
                        </w:p>
                        <w:p w:rsidR="00622EA2" w:rsidRPr="00F8076B" w:rsidRDefault="0036203F" w:rsidP="0036203F">
                          <w:pPr>
                            <w:pStyle w:val="Header"/>
                            <w:spacing w:after="0"/>
                            <w:jc w:val="right"/>
                            <w:rPr>
                              <w:rFonts w:ascii="Times New Roman" w:hAnsi="Times New Roman"/>
                              <w:smallCaps/>
                              <w:noProof/>
                              <w:color w:val="32278D"/>
                              <w:lang w:val="ro-RO" w:eastAsia="ro-RO"/>
                            </w:rPr>
                          </w:pPr>
                          <w:r>
                            <w:rPr>
                              <w:rFonts w:ascii="Times New Roman" w:hAnsi="Times New Roman"/>
                              <w:smallCaps/>
                              <w:noProof/>
                              <w:color w:val="32278D"/>
                              <w:lang w:val="ro-RO" w:eastAsia="ro-RO"/>
                            </w:rPr>
                            <w:t>AND EQUIVALENCE OF DIPLOMAS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55pt;margin-top:9.45pt;width:265.5pt;height:4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" filled="f" stroked="f">
              <o:lock v:ext="edit" aspectratio="t"/>
              <v:textbox>
                <w:txbxContent>
                  <w:p w:rsidR="0036203F" w:rsidRDefault="0036203F" w:rsidP="0036203F">
                    <w:pPr>
                      <w:pStyle w:val="Header"/>
                      <w:spacing w:after="0"/>
                      <w:jc w:val="right"/>
                      <w:rPr>
                        <w:rFonts w:ascii="Times New Roman" w:hAnsi="Times New Roman"/>
                        <w:smallCaps/>
                        <w:noProof/>
                        <w:color w:val="32278D"/>
                        <w:lang w:val="ro-RO" w:eastAsia="ro-RO"/>
                      </w:rPr>
                    </w:pPr>
                    <w:r>
                      <w:rPr>
                        <w:rFonts w:ascii="Times New Roman" w:hAnsi="Times New Roman"/>
                        <w:smallCaps/>
                        <w:noProof/>
                        <w:color w:val="32278D"/>
                        <w:lang w:val="ro-RO" w:eastAsia="ro-RO"/>
                      </w:rPr>
                      <w:t xml:space="preserve">NATIONAL CENTER FOR RECOGNITION </w:t>
                    </w:r>
                  </w:p>
                  <w:p w:rsidR="00622EA2" w:rsidRPr="00F8076B" w:rsidRDefault="0036203F" w:rsidP="0036203F">
                    <w:pPr>
                      <w:pStyle w:val="Header"/>
                      <w:spacing w:after="0"/>
                      <w:jc w:val="right"/>
                      <w:rPr>
                        <w:rFonts w:ascii="Times New Roman" w:hAnsi="Times New Roman"/>
                        <w:smallCaps/>
                        <w:noProof/>
                        <w:color w:val="32278D"/>
                        <w:lang w:val="ro-RO" w:eastAsia="ro-RO"/>
                      </w:rPr>
                    </w:pPr>
                    <w:r>
                      <w:rPr>
                        <w:rFonts w:ascii="Times New Roman" w:hAnsi="Times New Roman"/>
                        <w:smallCaps/>
                        <w:noProof/>
                        <w:color w:val="32278D"/>
                        <w:lang w:val="ro-RO" w:eastAsia="ro-RO"/>
                      </w:rPr>
                      <w:t>AND EQUIVALENCE OF DIPLOMAS</w:t>
                    </w:r>
                  </w:p>
                </w:txbxContent>
              </v:textbox>
            </v:shape>
          </w:pict>
        </mc:Fallback>
      </mc:AlternateContent>
    </w:r>
  </w:p>
  <w:p w:rsidR="00622EA2" w:rsidRPr="006C10A3" w:rsidRDefault="00622EA2" w:rsidP="00622EA2">
    <w:pPr>
      <w:pStyle w:val="Header"/>
      <w:rPr>
        <w:rFonts w:ascii="Times New Roman" w:hAnsi="Times New Roman"/>
        <w:sz w:val="28"/>
        <w:szCs w:val="28"/>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OpenSymbol" w:hAnsi="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OpenSymbol" w:hAnsi="Open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DC65BF4"/>
    <w:multiLevelType w:val="hybridMultilevel"/>
    <w:tmpl w:val="561E5468"/>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6757C5"/>
    <w:multiLevelType w:val="hybridMultilevel"/>
    <w:tmpl w:val="BD2AADEC"/>
    <w:lvl w:ilvl="0" w:tplc="147E8FEE">
      <w:start w:val="3"/>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1FA2262"/>
    <w:multiLevelType w:val="hybridMultilevel"/>
    <w:tmpl w:val="6B6A623E"/>
    <w:lvl w:ilvl="0" w:tplc="809666FE">
      <w:start w:val="1"/>
      <w:numFmt w:val="bullet"/>
      <w:lvlText w:val="□"/>
      <w:lvlJc w:val="left"/>
      <w:pPr>
        <w:ind w:left="1458" w:hanging="360"/>
      </w:pPr>
      <w:rPr>
        <w:rFonts w:ascii="OpenSymbol" w:hAnsi="OpenSymbol"/>
        <w:color w:val="000000"/>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7" w15:restartNumberingAfterBreak="0">
    <w:nsid w:val="237C13C5"/>
    <w:multiLevelType w:val="hybridMultilevel"/>
    <w:tmpl w:val="3796E306"/>
    <w:lvl w:ilvl="0" w:tplc="00000001">
      <w:start w:val="1"/>
      <w:numFmt w:val="bullet"/>
      <w:lvlText w:val="□"/>
      <w:lvlJc w:val="left"/>
      <w:pPr>
        <w:ind w:left="1146" w:hanging="360"/>
      </w:pPr>
      <w:rPr>
        <w:rFonts w:ascii="OpenSymbol" w:hAnsi="OpenSymbo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15B2483"/>
    <w:multiLevelType w:val="hybridMultilevel"/>
    <w:tmpl w:val="2ABA9A9C"/>
    <w:lvl w:ilvl="0" w:tplc="147E8F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A5BAE"/>
    <w:multiLevelType w:val="hybridMultilevel"/>
    <w:tmpl w:val="F8BE1240"/>
    <w:lvl w:ilvl="0" w:tplc="00000001">
      <w:start w:val="1"/>
      <w:numFmt w:val="bullet"/>
      <w:lvlText w:val="□"/>
      <w:lvlJc w:val="left"/>
      <w:pPr>
        <w:ind w:left="1440" w:hanging="360"/>
      </w:pPr>
      <w:rPr>
        <w:rFonts w:ascii="OpenSymbol" w:hAnsi="Open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291498"/>
    <w:multiLevelType w:val="hybridMultilevel"/>
    <w:tmpl w:val="5A4A35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32427"/>
    <w:multiLevelType w:val="hybridMultilevel"/>
    <w:tmpl w:val="1B30828E"/>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6D646A8"/>
    <w:multiLevelType w:val="hybridMultilevel"/>
    <w:tmpl w:val="1B30828E"/>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6"/>
  </w:num>
  <w:num w:numId="8">
    <w:abstractNumId w:val="11"/>
  </w:num>
  <w:num w:numId="9">
    <w:abstractNumId w:val="4"/>
  </w:num>
  <w:num w:numId="10">
    <w:abstractNumId w:val="12"/>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29"/>
    <w:rsid w:val="00022607"/>
    <w:rsid w:val="000259C4"/>
    <w:rsid w:val="00033292"/>
    <w:rsid w:val="00036063"/>
    <w:rsid w:val="00040996"/>
    <w:rsid w:val="00041BEF"/>
    <w:rsid w:val="00052E1E"/>
    <w:rsid w:val="000539C3"/>
    <w:rsid w:val="00055299"/>
    <w:rsid w:val="0005670E"/>
    <w:rsid w:val="00056F48"/>
    <w:rsid w:val="00061A69"/>
    <w:rsid w:val="00062E34"/>
    <w:rsid w:val="0006357C"/>
    <w:rsid w:val="0006646D"/>
    <w:rsid w:val="000715C4"/>
    <w:rsid w:val="0009210C"/>
    <w:rsid w:val="000A2B26"/>
    <w:rsid w:val="000A3D4E"/>
    <w:rsid w:val="000A7AB0"/>
    <w:rsid w:val="000C67F4"/>
    <w:rsid w:val="000E2F6A"/>
    <w:rsid w:val="000E3E80"/>
    <w:rsid w:val="000F164C"/>
    <w:rsid w:val="000F248F"/>
    <w:rsid w:val="000F3A2B"/>
    <w:rsid w:val="000F3C91"/>
    <w:rsid w:val="000F64B0"/>
    <w:rsid w:val="000F77A2"/>
    <w:rsid w:val="001023D4"/>
    <w:rsid w:val="00107349"/>
    <w:rsid w:val="00115D6F"/>
    <w:rsid w:val="00122313"/>
    <w:rsid w:val="00124E4E"/>
    <w:rsid w:val="00125C9A"/>
    <w:rsid w:val="00136EA5"/>
    <w:rsid w:val="00166F0A"/>
    <w:rsid w:val="0018640F"/>
    <w:rsid w:val="001878BE"/>
    <w:rsid w:val="0019278B"/>
    <w:rsid w:val="001A2C3B"/>
    <w:rsid w:val="001A77B3"/>
    <w:rsid w:val="001B2314"/>
    <w:rsid w:val="001D4C0E"/>
    <w:rsid w:val="001E1DFA"/>
    <w:rsid w:val="001E2D6C"/>
    <w:rsid w:val="001E349A"/>
    <w:rsid w:val="001F089C"/>
    <w:rsid w:val="001F3979"/>
    <w:rsid w:val="001F6FB7"/>
    <w:rsid w:val="001F724A"/>
    <w:rsid w:val="001F7E80"/>
    <w:rsid w:val="00205D1F"/>
    <w:rsid w:val="0021627C"/>
    <w:rsid w:val="00220EF7"/>
    <w:rsid w:val="00224DFB"/>
    <w:rsid w:val="0023631E"/>
    <w:rsid w:val="00236C62"/>
    <w:rsid w:val="00253B14"/>
    <w:rsid w:val="00256526"/>
    <w:rsid w:val="00261703"/>
    <w:rsid w:val="00271F3F"/>
    <w:rsid w:val="00273FA9"/>
    <w:rsid w:val="002740B2"/>
    <w:rsid w:val="0027447B"/>
    <w:rsid w:val="00275078"/>
    <w:rsid w:val="002756B0"/>
    <w:rsid w:val="00280943"/>
    <w:rsid w:val="002A52E9"/>
    <w:rsid w:val="002B6718"/>
    <w:rsid w:val="002D1167"/>
    <w:rsid w:val="002E2676"/>
    <w:rsid w:val="002E6F57"/>
    <w:rsid w:val="002F06E3"/>
    <w:rsid w:val="002F0A30"/>
    <w:rsid w:val="002F62DD"/>
    <w:rsid w:val="002F7C64"/>
    <w:rsid w:val="00314762"/>
    <w:rsid w:val="003250CB"/>
    <w:rsid w:val="0034195D"/>
    <w:rsid w:val="00343AB9"/>
    <w:rsid w:val="003551CE"/>
    <w:rsid w:val="0036203F"/>
    <w:rsid w:val="00364583"/>
    <w:rsid w:val="0037506B"/>
    <w:rsid w:val="00396D75"/>
    <w:rsid w:val="003975AE"/>
    <w:rsid w:val="003A3411"/>
    <w:rsid w:val="003A46C9"/>
    <w:rsid w:val="003A6479"/>
    <w:rsid w:val="003B0534"/>
    <w:rsid w:val="003B728A"/>
    <w:rsid w:val="003C406A"/>
    <w:rsid w:val="003C4971"/>
    <w:rsid w:val="003D1465"/>
    <w:rsid w:val="003D6BB5"/>
    <w:rsid w:val="003E023A"/>
    <w:rsid w:val="003E149A"/>
    <w:rsid w:val="003E1538"/>
    <w:rsid w:val="0041795F"/>
    <w:rsid w:val="00426536"/>
    <w:rsid w:val="0043179C"/>
    <w:rsid w:val="0043545D"/>
    <w:rsid w:val="00447307"/>
    <w:rsid w:val="00451122"/>
    <w:rsid w:val="004515ED"/>
    <w:rsid w:val="00456058"/>
    <w:rsid w:val="00457EAA"/>
    <w:rsid w:val="00463B7D"/>
    <w:rsid w:val="00471D9B"/>
    <w:rsid w:val="00472BB4"/>
    <w:rsid w:val="00472CA8"/>
    <w:rsid w:val="0047665E"/>
    <w:rsid w:val="00477D54"/>
    <w:rsid w:val="00492C02"/>
    <w:rsid w:val="00497B05"/>
    <w:rsid w:val="004B050D"/>
    <w:rsid w:val="004B22E8"/>
    <w:rsid w:val="004B3CB7"/>
    <w:rsid w:val="004E3CBD"/>
    <w:rsid w:val="004F091C"/>
    <w:rsid w:val="004F7901"/>
    <w:rsid w:val="0050121B"/>
    <w:rsid w:val="00511DD5"/>
    <w:rsid w:val="00520A18"/>
    <w:rsid w:val="00521913"/>
    <w:rsid w:val="005275FE"/>
    <w:rsid w:val="005364B9"/>
    <w:rsid w:val="0053675D"/>
    <w:rsid w:val="00537621"/>
    <w:rsid w:val="00543E76"/>
    <w:rsid w:val="00545EEF"/>
    <w:rsid w:val="0055148D"/>
    <w:rsid w:val="00557062"/>
    <w:rsid w:val="00561857"/>
    <w:rsid w:val="005628A8"/>
    <w:rsid w:val="00563369"/>
    <w:rsid w:val="0056584B"/>
    <w:rsid w:val="00565A8D"/>
    <w:rsid w:val="0056705F"/>
    <w:rsid w:val="00573D71"/>
    <w:rsid w:val="00582A0C"/>
    <w:rsid w:val="00596B90"/>
    <w:rsid w:val="005A696A"/>
    <w:rsid w:val="005B0922"/>
    <w:rsid w:val="005B2117"/>
    <w:rsid w:val="005B5730"/>
    <w:rsid w:val="005B64B7"/>
    <w:rsid w:val="005D47CC"/>
    <w:rsid w:val="005F7479"/>
    <w:rsid w:val="0060052A"/>
    <w:rsid w:val="006056CA"/>
    <w:rsid w:val="00622EA2"/>
    <w:rsid w:val="0064568F"/>
    <w:rsid w:val="0064711F"/>
    <w:rsid w:val="00653A34"/>
    <w:rsid w:val="0065699B"/>
    <w:rsid w:val="006638DD"/>
    <w:rsid w:val="0067191C"/>
    <w:rsid w:val="00672959"/>
    <w:rsid w:val="00685C63"/>
    <w:rsid w:val="00696852"/>
    <w:rsid w:val="006A1742"/>
    <w:rsid w:val="006A2982"/>
    <w:rsid w:val="006A2A22"/>
    <w:rsid w:val="006B581C"/>
    <w:rsid w:val="006D2EC6"/>
    <w:rsid w:val="006E4CC2"/>
    <w:rsid w:val="006E51D3"/>
    <w:rsid w:val="006E613B"/>
    <w:rsid w:val="00700332"/>
    <w:rsid w:val="007070CC"/>
    <w:rsid w:val="00707175"/>
    <w:rsid w:val="00722AF0"/>
    <w:rsid w:val="007270B7"/>
    <w:rsid w:val="00727E5A"/>
    <w:rsid w:val="00754D70"/>
    <w:rsid w:val="0076061A"/>
    <w:rsid w:val="00777901"/>
    <w:rsid w:val="007812A2"/>
    <w:rsid w:val="00791DE3"/>
    <w:rsid w:val="00792585"/>
    <w:rsid w:val="00797856"/>
    <w:rsid w:val="007A683E"/>
    <w:rsid w:val="007A758D"/>
    <w:rsid w:val="007B067B"/>
    <w:rsid w:val="007B6C5A"/>
    <w:rsid w:val="007C28AE"/>
    <w:rsid w:val="007E7B8A"/>
    <w:rsid w:val="007F415A"/>
    <w:rsid w:val="0080387F"/>
    <w:rsid w:val="008041C7"/>
    <w:rsid w:val="0080488A"/>
    <w:rsid w:val="00804CD6"/>
    <w:rsid w:val="0082080A"/>
    <w:rsid w:val="00826BD7"/>
    <w:rsid w:val="00830CFD"/>
    <w:rsid w:val="00835C4D"/>
    <w:rsid w:val="008458E8"/>
    <w:rsid w:val="00862352"/>
    <w:rsid w:val="00895815"/>
    <w:rsid w:val="008C7220"/>
    <w:rsid w:val="008E0991"/>
    <w:rsid w:val="008E28DF"/>
    <w:rsid w:val="008F0FB1"/>
    <w:rsid w:val="008F508D"/>
    <w:rsid w:val="00905CD7"/>
    <w:rsid w:val="009139D7"/>
    <w:rsid w:val="00914590"/>
    <w:rsid w:val="00933CAF"/>
    <w:rsid w:val="00961EEE"/>
    <w:rsid w:val="009654B1"/>
    <w:rsid w:val="00967BCC"/>
    <w:rsid w:val="00971748"/>
    <w:rsid w:val="00974720"/>
    <w:rsid w:val="00983A72"/>
    <w:rsid w:val="00987FA0"/>
    <w:rsid w:val="00992C16"/>
    <w:rsid w:val="009C064F"/>
    <w:rsid w:val="009C1410"/>
    <w:rsid w:val="009C5F3C"/>
    <w:rsid w:val="009C6C66"/>
    <w:rsid w:val="009C7181"/>
    <w:rsid w:val="009D5A37"/>
    <w:rsid w:val="009D77CE"/>
    <w:rsid w:val="009E1526"/>
    <w:rsid w:val="009E636A"/>
    <w:rsid w:val="009F634F"/>
    <w:rsid w:val="009F70D3"/>
    <w:rsid w:val="00A0063B"/>
    <w:rsid w:val="00A0537C"/>
    <w:rsid w:val="00A1183F"/>
    <w:rsid w:val="00A16C70"/>
    <w:rsid w:val="00A17F8E"/>
    <w:rsid w:val="00A20B32"/>
    <w:rsid w:val="00A2301A"/>
    <w:rsid w:val="00A601D2"/>
    <w:rsid w:val="00A60D4B"/>
    <w:rsid w:val="00A85E3C"/>
    <w:rsid w:val="00A85F5F"/>
    <w:rsid w:val="00A8638E"/>
    <w:rsid w:val="00A90D92"/>
    <w:rsid w:val="00AB13B8"/>
    <w:rsid w:val="00AB6804"/>
    <w:rsid w:val="00AC7B39"/>
    <w:rsid w:val="00AE4322"/>
    <w:rsid w:val="00AE5E6E"/>
    <w:rsid w:val="00AE618F"/>
    <w:rsid w:val="00AE6361"/>
    <w:rsid w:val="00B0780A"/>
    <w:rsid w:val="00B13EEA"/>
    <w:rsid w:val="00B26637"/>
    <w:rsid w:val="00B34A37"/>
    <w:rsid w:val="00B373C3"/>
    <w:rsid w:val="00B41EE9"/>
    <w:rsid w:val="00B44BF5"/>
    <w:rsid w:val="00B66CEE"/>
    <w:rsid w:val="00B81429"/>
    <w:rsid w:val="00B91E1B"/>
    <w:rsid w:val="00B964E7"/>
    <w:rsid w:val="00BA2BAB"/>
    <w:rsid w:val="00BA4A88"/>
    <w:rsid w:val="00BB47A5"/>
    <w:rsid w:val="00BC5333"/>
    <w:rsid w:val="00BD4A4B"/>
    <w:rsid w:val="00BE5A36"/>
    <w:rsid w:val="00BF3CFA"/>
    <w:rsid w:val="00C25BED"/>
    <w:rsid w:val="00C27ABF"/>
    <w:rsid w:val="00C44523"/>
    <w:rsid w:val="00C565C6"/>
    <w:rsid w:val="00C60EEE"/>
    <w:rsid w:val="00C75262"/>
    <w:rsid w:val="00C9464C"/>
    <w:rsid w:val="00CB4188"/>
    <w:rsid w:val="00CD0295"/>
    <w:rsid w:val="00CD26A1"/>
    <w:rsid w:val="00CD6049"/>
    <w:rsid w:val="00CE2DF7"/>
    <w:rsid w:val="00CE4ECE"/>
    <w:rsid w:val="00CE6CB7"/>
    <w:rsid w:val="00CE7C87"/>
    <w:rsid w:val="00CF52B2"/>
    <w:rsid w:val="00D17E58"/>
    <w:rsid w:val="00D33F15"/>
    <w:rsid w:val="00D415E9"/>
    <w:rsid w:val="00D46701"/>
    <w:rsid w:val="00D47827"/>
    <w:rsid w:val="00D55606"/>
    <w:rsid w:val="00D6574E"/>
    <w:rsid w:val="00D665C3"/>
    <w:rsid w:val="00D7399A"/>
    <w:rsid w:val="00D83B44"/>
    <w:rsid w:val="00D84B35"/>
    <w:rsid w:val="00D97804"/>
    <w:rsid w:val="00DA113E"/>
    <w:rsid w:val="00DC10A6"/>
    <w:rsid w:val="00DE4AA0"/>
    <w:rsid w:val="00DF2F7F"/>
    <w:rsid w:val="00E16E14"/>
    <w:rsid w:val="00E31DED"/>
    <w:rsid w:val="00E474F6"/>
    <w:rsid w:val="00E5154D"/>
    <w:rsid w:val="00E60385"/>
    <w:rsid w:val="00E60AF8"/>
    <w:rsid w:val="00E67261"/>
    <w:rsid w:val="00E67E85"/>
    <w:rsid w:val="00E70463"/>
    <w:rsid w:val="00E75252"/>
    <w:rsid w:val="00EC72AE"/>
    <w:rsid w:val="00EE0028"/>
    <w:rsid w:val="00EE4A12"/>
    <w:rsid w:val="00EF7BC4"/>
    <w:rsid w:val="00F006D0"/>
    <w:rsid w:val="00F13B85"/>
    <w:rsid w:val="00F2051F"/>
    <w:rsid w:val="00F22BC9"/>
    <w:rsid w:val="00F352A4"/>
    <w:rsid w:val="00F36CA8"/>
    <w:rsid w:val="00F4587E"/>
    <w:rsid w:val="00F51D06"/>
    <w:rsid w:val="00F540C8"/>
    <w:rsid w:val="00F556FC"/>
    <w:rsid w:val="00F56E23"/>
    <w:rsid w:val="00F61145"/>
    <w:rsid w:val="00F72093"/>
    <w:rsid w:val="00F7277B"/>
    <w:rsid w:val="00F74684"/>
    <w:rsid w:val="00F92734"/>
    <w:rsid w:val="00F969ED"/>
    <w:rsid w:val="00FA7C97"/>
    <w:rsid w:val="00FA7F29"/>
    <w:rsid w:val="00FC2707"/>
    <w:rsid w:val="00FE675D"/>
    <w:rsid w:val="00FF03BE"/>
    <w:rsid w:val="00FF37BB"/>
    <w:rsid w:val="00FF65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CD53959-87D3-486D-8127-79D6AC25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val="en-US" w:eastAsia="ar-SA"/>
    </w:rPr>
  </w:style>
  <w:style w:type="paragraph" w:styleId="Heading1">
    <w:name w:val="heading 1"/>
    <w:basedOn w:val="Normal"/>
    <w:next w:val="Normal"/>
    <w:link w:val="Heading1Char"/>
    <w:uiPriority w:val="9"/>
    <w:qFormat/>
    <w:rsid w:val="00E603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OpenSymbol" w:hAnsi="OpenSymbol"/>
    </w:rPr>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Simboluridenumerotare">
    <w:name w:val="Simboluri de numerotare"/>
  </w:style>
  <w:style w:type="paragraph" w:customStyle="1" w:styleId="Titlu2">
    <w:name w:val="Titlu2"/>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Subtitrare">
    <w:name w:val="Subtitrare"/>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ninuttabel">
    <w:name w:val="Conținut tabel"/>
    <w:basedOn w:val="Normal"/>
    <w:pPr>
      <w:suppressLineNumbers/>
    </w:pPr>
  </w:style>
  <w:style w:type="paragraph" w:customStyle="1" w:styleId="Titludetabel">
    <w:name w:val="Titlu de tabel"/>
    <w:basedOn w:val="Coninuttabel"/>
    <w:pPr>
      <w:jc w:val="center"/>
    </w:pPr>
    <w:rPr>
      <w:b/>
      <w:bCs/>
    </w:rPr>
  </w:style>
  <w:style w:type="paragraph" w:customStyle="1" w:styleId="TextSubpunct">
    <w:name w:val="Text_Subpunct"/>
    <w:basedOn w:val="Normal"/>
    <w:rsid w:val="0023631E"/>
    <w:pPr>
      <w:tabs>
        <w:tab w:val="num" w:pos="426"/>
      </w:tabs>
      <w:spacing w:after="0" w:line="240" w:lineRule="auto"/>
      <w:ind w:left="426"/>
      <w:jc w:val="both"/>
    </w:pPr>
    <w:rPr>
      <w:rFonts w:ascii="Palatino Linotype" w:hAnsi="Palatino Linotype"/>
      <w:sz w:val="24"/>
      <w:szCs w:val="24"/>
      <w:lang w:val="ro-RO"/>
    </w:rPr>
  </w:style>
  <w:style w:type="paragraph" w:customStyle="1" w:styleId="Titlu1">
    <w:name w:val="Titlu1"/>
    <w:basedOn w:val="Normal"/>
    <w:next w:val="Normal"/>
    <w:rsid w:val="003D6BB5"/>
    <w:pPr>
      <w:spacing w:after="0" w:line="240" w:lineRule="auto"/>
      <w:jc w:val="center"/>
    </w:pPr>
    <w:rPr>
      <w:rFonts w:ascii="Palatino Linotype" w:hAnsi="Palatino Linotype"/>
      <w:b/>
      <w:sz w:val="28"/>
      <w:szCs w:val="32"/>
      <w:lang w:val="ro-RO"/>
    </w:rPr>
  </w:style>
  <w:style w:type="paragraph" w:styleId="BalloonText">
    <w:name w:val="Balloon Text"/>
    <w:basedOn w:val="Normal"/>
    <w:link w:val="BalloonTextChar"/>
    <w:uiPriority w:val="99"/>
    <w:semiHidden/>
    <w:unhideWhenUsed/>
    <w:rsid w:val="008048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488A"/>
    <w:rPr>
      <w:rFonts w:ascii="Tahoma" w:hAnsi="Tahoma" w:cs="Tahoma"/>
      <w:sz w:val="16"/>
      <w:szCs w:val="16"/>
      <w:lang w:val="en-US" w:eastAsia="ar-SA"/>
    </w:rPr>
  </w:style>
  <w:style w:type="character" w:customStyle="1" w:styleId="spar">
    <w:name w:val="s_par"/>
    <w:rsid w:val="00AC7B39"/>
  </w:style>
  <w:style w:type="paragraph" w:styleId="Header">
    <w:name w:val="header"/>
    <w:basedOn w:val="Normal"/>
    <w:link w:val="HeaderChar"/>
    <w:uiPriority w:val="99"/>
    <w:unhideWhenUsed/>
    <w:rsid w:val="006D2EC6"/>
    <w:pPr>
      <w:tabs>
        <w:tab w:val="center" w:pos="4536"/>
        <w:tab w:val="right" w:pos="9072"/>
      </w:tabs>
    </w:pPr>
  </w:style>
  <w:style w:type="character" w:customStyle="1" w:styleId="HeaderChar">
    <w:name w:val="Header Char"/>
    <w:link w:val="Header"/>
    <w:uiPriority w:val="99"/>
    <w:rsid w:val="006D2EC6"/>
    <w:rPr>
      <w:rFonts w:ascii="Calibri" w:hAnsi="Calibri" w:cs="Calibri"/>
      <w:sz w:val="22"/>
      <w:szCs w:val="22"/>
      <w:lang w:val="en-US" w:eastAsia="ar-SA"/>
    </w:rPr>
  </w:style>
  <w:style w:type="paragraph" w:styleId="Footer">
    <w:name w:val="footer"/>
    <w:basedOn w:val="Normal"/>
    <w:link w:val="FooterChar"/>
    <w:uiPriority w:val="99"/>
    <w:unhideWhenUsed/>
    <w:rsid w:val="006D2EC6"/>
    <w:pPr>
      <w:tabs>
        <w:tab w:val="center" w:pos="4536"/>
        <w:tab w:val="right" w:pos="9072"/>
      </w:tabs>
    </w:pPr>
  </w:style>
  <w:style w:type="character" w:customStyle="1" w:styleId="FooterChar">
    <w:name w:val="Footer Char"/>
    <w:link w:val="Footer"/>
    <w:uiPriority w:val="99"/>
    <w:rsid w:val="006D2EC6"/>
    <w:rPr>
      <w:rFonts w:ascii="Calibri" w:hAnsi="Calibri" w:cs="Calibri"/>
      <w:sz w:val="22"/>
      <w:szCs w:val="22"/>
      <w:lang w:val="en-US" w:eastAsia="ar-SA"/>
    </w:rPr>
  </w:style>
  <w:style w:type="table" w:styleId="TableGrid">
    <w:name w:val="Table Grid"/>
    <w:basedOn w:val="TableNormal"/>
    <w:uiPriority w:val="59"/>
    <w:rsid w:val="0018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0385"/>
    <w:rPr>
      <w:rFonts w:asciiTheme="majorHAnsi" w:eastAsiaTheme="majorEastAsia" w:hAnsiTheme="majorHAnsi" w:cstheme="majorBidi"/>
      <w:b/>
      <w:bCs/>
      <w:color w:val="2E74B5" w:themeColor="accent1" w:themeShade="BF"/>
      <w:sz w:val="28"/>
      <w:szCs w:val="28"/>
      <w:lang w:val="en-US" w:eastAsia="ar-SA"/>
    </w:rPr>
  </w:style>
  <w:style w:type="character" w:styleId="Strong">
    <w:name w:val="Strong"/>
    <w:basedOn w:val="DefaultParagraphFont"/>
    <w:uiPriority w:val="22"/>
    <w:qFormat/>
    <w:rsid w:val="007270B7"/>
    <w:rPr>
      <w:b/>
      <w:bCs/>
    </w:rPr>
  </w:style>
  <w:style w:type="paragraph" w:styleId="ListParagraph">
    <w:name w:val="List Paragraph"/>
    <w:basedOn w:val="Normal"/>
    <w:uiPriority w:val="34"/>
    <w:qFormat/>
    <w:rsid w:val="002E6F57"/>
    <w:pPr>
      <w:ind w:left="720"/>
      <w:contextualSpacing/>
    </w:pPr>
  </w:style>
  <w:style w:type="character" w:customStyle="1" w:styleId="tlid-translation">
    <w:name w:val="tlid-translation"/>
    <w:basedOn w:val="DefaultParagraphFont"/>
    <w:rsid w:val="002740B2"/>
  </w:style>
  <w:style w:type="character" w:customStyle="1" w:styleId="FontStyle40">
    <w:name w:val="Font Style40"/>
    <w:uiPriority w:val="99"/>
    <w:rsid w:val="002740B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5676">
      <w:bodyDiv w:val="1"/>
      <w:marLeft w:val="0"/>
      <w:marRight w:val="0"/>
      <w:marTop w:val="0"/>
      <w:marBottom w:val="0"/>
      <w:divBdr>
        <w:top w:val="none" w:sz="0" w:space="0" w:color="auto"/>
        <w:left w:val="none" w:sz="0" w:space="0" w:color="auto"/>
        <w:bottom w:val="none" w:sz="0" w:space="0" w:color="auto"/>
        <w:right w:val="none" w:sz="0" w:space="0" w:color="auto"/>
      </w:divBdr>
    </w:div>
    <w:div w:id="13625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3559-C059-4F95-A79B-47DB54CD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2955</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Document is created by Free PDF Convert http://www.freepdfconvert.com</dc:description>
  <cp:lastModifiedBy>Cristian Alexandru Mihăilescu</cp:lastModifiedBy>
  <cp:revision>2</cp:revision>
  <cp:lastPrinted>2017-01-10T13:47:00Z</cp:lastPrinted>
  <dcterms:created xsi:type="dcterms:W3CDTF">2020-05-27T08:48:00Z</dcterms:created>
  <dcterms:modified xsi:type="dcterms:W3CDTF">2020-05-27T08:48:00Z</dcterms:modified>
</cp:coreProperties>
</file>